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FED5C" w14:textId="66B0A064" w:rsidR="00BC1518" w:rsidRDefault="0065106E" w:rsidP="00C4720E">
      <w:pPr>
        <w:ind w:right="-45" w:hanging="180"/>
        <w:rPr>
          <w:rFonts w:ascii="Lucida Grande" w:hAnsi="Lucida Grande"/>
          <w:sz w:val="20"/>
        </w:rPr>
      </w:pPr>
      <w:r>
        <w:rPr>
          <w:noProof/>
        </w:rPr>
        <w:drawing>
          <wp:inline distT="0" distB="0" distL="0" distR="0" wp14:anchorId="64839855" wp14:editId="6C5A7E6A">
            <wp:extent cx="2607945" cy="1083945"/>
            <wp:effectExtent l="0" t="0" r="8255" b="8255"/>
            <wp:docPr id="1" name="Picture 0" descr="BC_Logo_Black w cun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_Logo_Black w cuny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518">
        <w:rPr>
          <w:rFonts w:ascii="Lucida Grande" w:hAnsi="Lucida Grande"/>
          <w:sz w:val="20"/>
        </w:rPr>
        <w:br w:type="column"/>
      </w:r>
    </w:p>
    <w:p w14:paraId="0121B526" w14:textId="77777777" w:rsidR="00C4720E" w:rsidRDefault="00C4720E" w:rsidP="00C4720E">
      <w:pPr>
        <w:rPr>
          <w:rFonts w:ascii="Lucida Grande" w:hAnsi="Lucida Grande"/>
          <w:sz w:val="20"/>
        </w:rPr>
      </w:pPr>
    </w:p>
    <w:p w14:paraId="31D75F28" w14:textId="77777777" w:rsidR="00C4720E" w:rsidRDefault="00C4720E" w:rsidP="00C4720E">
      <w:pPr>
        <w:pStyle w:val="Header"/>
        <w:tabs>
          <w:tab w:val="clear" w:pos="8640"/>
          <w:tab w:val="left" w:pos="4320"/>
        </w:tabs>
        <w:spacing w:line="200" w:lineRule="exact"/>
        <w:rPr>
          <w:rFonts w:ascii="Lucida Grande" w:hAnsi="Lucida Grande"/>
          <w:sz w:val="14"/>
        </w:rPr>
      </w:pPr>
    </w:p>
    <w:p w14:paraId="2E6A4066" w14:textId="77777777" w:rsidR="00C4720E" w:rsidRDefault="00C4720E" w:rsidP="00C4720E">
      <w:pPr>
        <w:pStyle w:val="Header"/>
        <w:tabs>
          <w:tab w:val="clear" w:pos="8640"/>
          <w:tab w:val="left" w:pos="4320"/>
        </w:tabs>
        <w:spacing w:line="200" w:lineRule="exact"/>
        <w:rPr>
          <w:rFonts w:ascii="Lucida Grande" w:hAnsi="Lucida Grande"/>
          <w:sz w:val="14"/>
        </w:rPr>
      </w:pPr>
    </w:p>
    <w:p w14:paraId="3D354BBE" w14:textId="77777777" w:rsidR="00C4720E" w:rsidRDefault="00C4720E" w:rsidP="00C4720E">
      <w:pPr>
        <w:pStyle w:val="Header"/>
        <w:tabs>
          <w:tab w:val="clear" w:pos="8640"/>
          <w:tab w:val="left" w:pos="4320"/>
        </w:tabs>
        <w:spacing w:line="200" w:lineRule="exact"/>
        <w:rPr>
          <w:rFonts w:ascii="Lucida Grande" w:hAnsi="Lucida Grande"/>
          <w:sz w:val="14"/>
        </w:rPr>
      </w:pPr>
    </w:p>
    <w:p w14:paraId="40A784D3" w14:textId="77777777" w:rsidR="00C4720E" w:rsidRDefault="00C4720E" w:rsidP="00C4720E">
      <w:pPr>
        <w:pStyle w:val="Header"/>
        <w:tabs>
          <w:tab w:val="clear" w:pos="8640"/>
          <w:tab w:val="left" w:pos="4320"/>
        </w:tabs>
        <w:spacing w:line="200" w:lineRule="exact"/>
        <w:rPr>
          <w:rFonts w:ascii="Lucida Grande" w:hAnsi="Lucida Grande"/>
          <w:sz w:val="14"/>
        </w:rPr>
      </w:pPr>
    </w:p>
    <w:p w14:paraId="759F7375" w14:textId="77777777" w:rsidR="00C4720E" w:rsidRDefault="00C4720E" w:rsidP="00C4720E">
      <w:pPr>
        <w:pStyle w:val="Header"/>
        <w:tabs>
          <w:tab w:val="clear" w:pos="8640"/>
          <w:tab w:val="left" w:pos="4320"/>
        </w:tabs>
        <w:spacing w:line="200" w:lineRule="exact"/>
        <w:rPr>
          <w:rFonts w:ascii="Lucida Grande" w:hAnsi="Lucida Grande"/>
          <w:sz w:val="14"/>
        </w:rPr>
        <w:sectPr w:rsidR="00C4720E" w:rsidSect="00C4720E">
          <w:headerReference w:type="even" r:id="rId9"/>
          <w:footerReference w:type="default" r:id="rId10"/>
          <w:pgSz w:w="12240" w:h="15840"/>
          <w:pgMar w:top="450" w:right="450" w:bottom="1440" w:left="540" w:header="720" w:footer="720" w:gutter="0"/>
          <w:cols w:num="2" w:space="3600"/>
        </w:sectPr>
      </w:pPr>
    </w:p>
    <w:p w14:paraId="2F223FB7" w14:textId="77777777" w:rsidR="0065106E" w:rsidRDefault="0065106E" w:rsidP="00BE6DF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FF321FA" w14:textId="77777777" w:rsidR="0065106E" w:rsidRDefault="0065106E" w:rsidP="00BE6DF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5A9AB71" w14:textId="77777777" w:rsidR="0065106E" w:rsidRPr="0065106E" w:rsidRDefault="0065106E" w:rsidP="006510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65106E">
        <w:rPr>
          <w:rFonts w:ascii="Calibri" w:hAnsi="Calibri" w:cs="Calibri"/>
          <w:b/>
          <w:sz w:val="28"/>
          <w:szCs w:val="28"/>
        </w:rPr>
        <w:t>BROOKLYN COLLEGE GENERAL EDUCATION CONFERENCE 2014</w:t>
      </w:r>
    </w:p>
    <w:p w14:paraId="2922CF8A" w14:textId="77777777" w:rsidR="0065106E" w:rsidRPr="0065106E" w:rsidRDefault="0065106E" w:rsidP="006510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65106E">
        <w:rPr>
          <w:rFonts w:ascii="Calibri" w:hAnsi="Calibri" w:cs="Calibri"/>
          <w:b/>
          <w:sz w:val="28"/>
          <w:szCs w:val="28"/>
        </w:rPr>
        <w:t>$100 RESEARCH FUND ACCOUNT PROPOSAL</w:t>
      </w:r>
    </w:p>
    <w:p w14:paraId="3780B188" w14:textId="77777777" w:rsidR="0065106E" w:rsidRDefault="0065106E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F27846C" w14:textId="77777777" w:rsidR="0065106E" w:rsidRDefault="0065106E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</w:t>
      </w:r>
    </w:p>
    <w:p w14:paraId="0EDD6E11" w14:textId="77777777" w:rsidR="00592C71" w:rsidRDefault="00592C71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56EF0EB" w14:textId="77777777" w:rsidR="0065106E" w:rsidRDefault="0065106E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EMPLID:</w:t>
      </w:r>
    </w:p>
    <w:p w14:paraId="0699A786" w14:textId="77777777" w:rsidR="00F305F7" w:rsidRDefault="00F305F7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FBC6465" w14:textId="687802D1" w:rsidR="00F305F7" w:rsidRDefault="00F305F7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TITLE AND DEPARTMENT:</w:t>
      </w:r>
    </w:p>
    <w:p w14:paraId="5FD43D08" w14:textId="77777777" w:rsidR="00592C71" w:rsidRDefault="00592C71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C1D227E" w14:textId="77777777" w:rsidR="0065106E" w:rsidRDefault="0065106E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REASON FOR ATTENDING CONFERENCE:</w:t>
      </w:r>
    </w:p>
    <w:p w14:paraId="74C0FB4F" w14:textId="77777777" w:rsidR="0065106E" w:rsidRDefault="0065106E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A76071A" w14:textId="77777777" w:rsidR="0065106E" w:rsidRDefault="0065106E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F11036F" w14:textId="77777777" w:rsidR="00F305F7" w:rsidRDefault="00F305F7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215F58E" w14:textId="77777777" w:rsidR="00F305F7" w:rsidRDefault="00F305F7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F7A0009" w14:textId="77777777" w:rsidR="00F305F7" w:rsidRDefault="00F305F7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ABDAEAA" w14:textId="77777777" w:rsidR="00F305F7" w:rsidRDefault="00F305F7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9E27477" w14:textId="77777777" w:rsidR="00F305F7" w:rsidRDefault="00F305F7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CFB3E99" w14:textId="36241A69" w:rsidR="0065106E" w:rsidRDefault="0065106E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PROPOSED USE FOR RESEARCH FUND ACCOUNT</w:t>
      </w:r>
      <w:r w:rsidR="00F305F7">
        <w:rPr>
          <w:rFonts w:ascii="Calibri" w:hAnsi="Calibri" w:cs="Calibri"/>
          <w:sz w:val="28"/>
          <w:szCs w:val="28"/>
        </w:rPr>
        <w:t>*</w:t>
      </w:r>
      <w:r>
        <w:rPr>
          <w:rFonts w:ascii="Calibri" w:hAnsi="Calibri" w:cs="Calibri"/>
          <w:sz w:val="28"/>
          <w:szCs w:val="28"/>
        </w:rPr>
        <w:t>:</w:t>
      </w:r>
    </w:p>
    <w:p w14:paraId="1D9D385E" w14:textId="77777777" w:rsidR="0065106E" w:rsidRDefault="0065106E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3883E3F" w14:textId="77777777" w:rsidR="0065106E" w:rsidRDefault="0065106E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CC8D766" w14:textId="77777777" w:rsidR="0065106E" w:rsidRDefault="0065106E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C363C99" w14:textId="77777777" w:rsidR="00592C71" w:rsidRDefault="00592C71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462D18F" w14:textId="77777777" w:rsidR="00592C71" w:rsidRDefault="00592C71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7BFB642" w14:textId="77777777" w:rsidR="00592C71" w:rsidRDefault="00592C71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0C00BC6" w14:textId="77777777" w:rsidR="00592C71" w:rsidRDefault="00592C71" w:rsidP="006510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F9AE8BA" w14:textId="77777777" w:rsidR="00F305F7" w:rsidRDefault="00F305F7" w:rsidP="006510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4DEE5D6" w14:textId="77777777" w:rsidR="00F305F7" w:rsidRDefault="00F305F7" w:rsidP="006510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14:paraId="6F7E3EA6" w14:textId="35822885" w:rsidR="00592C71" w:rsidRPr="00F305F7" w:rsidRDefault="0065106E" w:rsidP="006510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305F7">
        <w:rPr>
          <w:rFonts w:ascii="Calibri" w:hAnsi="Calibri" w:cs="Calibri"/>
        </w:rPr>
        <w:t>*NOTE: PROPOSALS ARE SUBJECT TO APPROVAL BY THE OFFICE OF THE ASSOCIATE PROVOST FOR ACADEMIC PROGRAMS, AND THE OFFICE OF</w:t>
      </w:r>
      <w:r w:rsidR="00592C71" w:rsidRPr="00F305F7">
        <w:rPr>
          <w:rFonts w:ascii="Calibri" w:hAnsi="Calibri" w:cs="Calibri"/>
        </w:rPr>
        <w:t xml:space="preserve"> THE AS</w:t>
      </w:r>
      <w:r w:rsidR="00A31064">
        <w:rPr>
          <w:rFonts w:ascii="Calibri" w:hAnsi="Calibri" w:cs="Calibri"/>
        </w:rPr>
        <w:t>SOCIATE VICE PRESIDENT FOR BUDG</w:t>
      </w:r>
      <w:r w:rsidR="00592C71" w:rsidRPr="00F305F7">
        <w:rPr>
          <w:rFonts w:ascii="Calibri" w:hAnsi="Calibri" w:cs="Calibri"/>
        </w:rPr>
        <w:t>ET AND PLANNING AND CHIEF FINANCIAL OFFICER.</w:t>
      </w:r>
      <w:r w:rsidRPr="00F305F7">
        <w:rPr>
          <w:rFonts w:ascii="Calibri" w:hAnsi="Calibri" w:cs="Calibri"/>
        </w:rPr>
        <w:t xml:space="preserve"> </w:t>
      </w:r>
    </w:p>
    <w:p w14:paraId="14AEAD02" w14:textId="77777777" w:rsidR="00592C71" w:rsidRPr="00F305F7" w:rsidRDefault="00592C71" w:rsidP="006510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4ADA891" w14:textId="703731A4" w:rsidR="00BE6DFD" w:rsidRDefault="0065106E" w:rsidP="00F305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305F7">
        <w:rPr>
          <w:rFonts w:ascii="Calibri" w:hAnsi="Calibri" w:cs="Calibri"/>
        </w:rPr>
        <w:t>EXPENDITURE ITEMS MUST BE RELATED TO RESEARCH, SCHOLA</w:t>
      </w:r>
      <w:r w:rsidR="00592C71" w:rsidRPr="00F305F7">
        <w:rPr>
          <w:rFonts w:ascii="Calibri" w:hAnsi="Calibri" w:cs="Calibri"/>
        </w:rPr>
        <w:t>RSHIP, AND PROFESSIONAL SUPPORT/</w:t>
      </w:r>
      <w:r w:rsidRPr="00F305F7">
        <w:rPr>
          <w:rFonts w:ascii="Calibri" w:hAnsi="Calibri" w:cs="Calibri"/>
        </w:rPr>
        <w:t>DEVELOPMENT. PREFERRED VENDORS INCLUDE AMAZON.COM AND STAPLES. ALL APPROVED EXPENDITURES WILL BE PURCHASED BY THE ASSOCIATE PROVOST'S OFFICE NO LATER THAN JUNE 1, 2014. </w:t>
      </w:r>
      <w:r w:rsidR="00F305F7">
        <w:rPr>
          <w:rFonts w:ascii="Times New Roman" w:hAnsi="Times New Roman"/>
        </w:rPr>
        <w:t xml:space="preserve"> </w:t>
      </w:r>
    </w:p>
    <w:sectPr w:rsidR="00BE6DFD" w:rsidSect="00987E78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4FB41" w14:textId="77777777" w:rsidR="00F305F7" w:rsidRDefault="00F305F7">
      <w:r>
        <w:separator/>
      </w:r>
    </w:p>
  </w:endnote>
  <w:endnote w:type="continuationSeparator" w:id="0">
    <w:p w14:paraId="4286D92A" w14:textId="77777777" w:rsidR="00F305F7" w:rsidRDefault="00F3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0284" w14:textId="698F9996" w:rsidR="00F305F7" w:rsidRDefault="00F305F7">
    <w:pPr>
      <w:pStyle w:val="Footer"/>
    </w:pPr>
    <w:r>
      <w:rPr>
        <w:noProof/>
      </w:rPr>
      <w:drawing>
        <wp:inline distT="0" distB="0" distL="0" distR="0" wp14:anchorId="56E21735" wp14:editId="776E9D25">
          <wp:extent cx="279400" cy="279400"/>
          <wp:effectExtent l="0" t="0" r="0" b="0"/>
          <wp:docPr id="3" name="Picture 3" descr="square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quare_blac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7DED4" w14:textId="77777777" w:rsidR="00F305F7" w:rsidRDefault="00F305F7">
      <w:r>
        <w:separator/>
      </w:r>
    </w:p>
  </w:footnote>
  <w:footnote w:type="continuationSeparator" w:id="0">
    <w:p w14:paraId="36EEA1D6" w14:textId="77777777" w:rsidR="00F305F7" w:rsidRDefault="00F30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4A514" w14:textId="2695D4F4" w:rsidR="00F305F7" w:rsidRDefault="00F305F7">
    <w:pPr>
      <w:pStyle w:val="Header"/>
    </w:pPr>
    <w:r>
      <w:rPr>
        <w:noProof/>
      </w:rPr>
      <w:drawing>
        <wp:inline distT="0" distB="0" distL="0" distR="0" wp14:anchorId="7EB0921B" wp14:editId="2B3EE2F7">
          <wp:extent cx="2252345" cy="2252345"/>
          <wp:effectExtent l="0" t="0" r="8255" b="8255"/>
          <wp:docPr id="2" name="Picture 2" descr="square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uare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225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535929"/>
    <w:multiLevelType w:val="hybridMultilevel"/>
    <w:tmpl w:val="685C14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5427"/>
    <w:multiLevelType w:val="hybridMultilevel"/>
    <w:tmpl w:val="2BA01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665DC"/>
    <w:multiLevelType w:val="hybridMultilevel"/>
    <w:tmpl w:val="7E56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13E2A"/>
    <w:multiLevelType w:val="hybridMultilevel"/>
    <w:tmpl w:val="13203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7B53"/>
    <w:multiLevelType w:val="hybridMultilevel"/>
    <w:tmpl w:val="C2C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24334"/>
    <w:multiLevelType w:val="hybridMultilevel"/>
    <w:tmpl w:val="788E7482"/>
    <w:lvl w:ilvl="0" w:tplc="A3F45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C4AB6"/>
    <w:multiLevelType w:val="hybridMultilevel"/>
    <w:tmpl w:val="ECC2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64E6B"/>
    <w:multiLevelType w:val="hybridMultilevel"/>
    <w:tmpl w:val="3C40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23825"/>
    <w:multiLevelType w:val="hybridMultilevel"/>
    <w:tmpl w:val="2BD4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A0"/>
    <w:rsid w:val="000562C9"/>
    <w:rsid w:val="000F4E4F"/>
    <w:rsid w:val="00114851"/>
    <w:rsid w:val="001C1292"/>
    <w:rsid w:val="00322EC7"/>
    <w:rsid w:val="003971F1"/>
    <w:rsid w:val="003C1089"/>
    <w:rsid w:val="0050490D"/>
    <w:rsid w:val="00592C71"/>
    <w:rsid w:val="0065106E"/>
    <w:rsid w:val="007104A0"/>
    <w:rsid w:val="007870A1"/>
    <w:rsid w:val="007C2E05"/>
    <w:rsid w:val="008075D2"/>
    <w:rsid w:val="008076CA"/>
    <w:rsid w:val="00954794"/>
    <w:rsid w:val="00987E78"/>
    <w:rsid w:val="00A31064"/>
    <w:rsid w:val="00BC1518"/>
    <w:rsid w:val="00BD322D"/>
    <w:rsid w:val="00BE6DFD"/>
    <w:rsid w:val="00C4720E"/>
    <w:rsid w:val="00D4777E"/>
    <w:rsid w:val="00E637F7"/>
    <w:rsid w:val="00E66D62"/>
    <w:rsid w:val="00E83C53"/>
    <w:rsid w:val="00F305F7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3E8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3E8"/>
  </w:style>
  <w:style w:type="paragraph" w:styleId="DocumentMap">
    <w:name w:val="Document Map"/>
    <w:basedOn w:val="Normal"/>
    <w:link w:val="DocumentMapChar"/>
    <w:rsid w:val="00381481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381481"/>
    <w:rPr>
      <w:rFonts w:ascii="Lucida Grande" w:hAnsi="Lucida Grande"/>
    </w:rPr>
  </w:style>
  <w:style w:type="character" w:styleId="Hyperlink">
    <w:name w:val="Hyperlink"/>
    <w:uiPriority w:val="99"/>
    <w:rsid w:val="004D33C5"/>
    <w:rPr>
      <w:color w:val="0000FF"/>
      <w:u w:val="single"/>
    </w:rPr>
  </w:style>
  <w:style w:type="paragraph" w:styleId="Footer">
    <w:name w:val="footer"/>
    <w:basedOn w:val="Normal"/>
    <w:link w:val="FooterChar"/>
    <w:rsid w:val="00CB4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4484"/>
  </w:style>
  <w:style w:type="paragraph" w:styleId="NoSpacing">
    <w:name w:val="No Spacing"/>
    <w:link w:val="NoSpacingChar"/>
    <w:qFormat/>
    <w:rsid w:val="00485C4A"/>
    <w:rPr>
      <w:rFonts w:ascii="PMingLiU" w:eastAsia="Times New Roman" w:hAnsi="PMingLiU"/>
      <w:sz w:val="22"/>
      <w:szCs w:val="22"/>
    </w:rPr>
  </w:style>
  <w:style w:type="character" w:customStyle="1" w:styleId="NoSpacingChar">
    <w:name w:val="No Spacing Char"/>
    <w:link w:val="NoSpacing"/>
    <w:rsid w:val="00485C4A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C2E05"/>
    <w:pPr>
      <w:spacing w:after="200" w:line="276" w:lineRule="auto"/>
      <w:ind w:left="720"/>
      <w:contextualSpacing/>
    </w:pPr>
    <w:rPr>
      <w:rFonts w:ascii="Calibri" w:eastAsia="ＭＳ 明朝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92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2C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3E8"/>
  </w:style>
  <w:style w:type="paragraph" w:styleId="DocumentMap">
    <w:name w:val="Document Map"/>
    <w:basedOn w:val="Normal"/>
    <w:link w:val="DocumentMapChar"/>
    <w:rsid w:val="00381481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381481"/>
    <w:rPr>
      <w:rFonts w:ascii="Lucida Grande" w:hAnsi="Lucida Grande"/>
    </w:rPr>
  </w:style>
  <w:style w:type="character" w:styleId="Hyperlink">
    <w:name w:val="Hyperlink"/>
    <w:uiPriority w:val="99"/>
    <w:rsid w:val="004D33C5"/>
    <w:rPr>
      <w:color w:val="0000FF"/>
      <w:u w:val="single"/>
    </w:rPr>
  </w:style>
  <w:style w:type="paragraph" w:styleId="Footer">
    <w:name w:val="footer"/>
    <w:basedOn w:val="Normal"/>
    <w:link w:val="FooterChar"/>
    <w:rsid w:val="00CB4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4484"/>
  </w:style>
  <w:style w:type="paragraph" w:styleId="NoSpacing">
    <w:name w:val="No Spacing"/>
    <w:link w:val="NoSpacingChar"/>
    <w:qFormat/>
    <w:rsid w:val="00485C4A"/>
    <w:rPr>
      <w:rFonts w:ascii="PMingLiU" w:eastAsia="Times New Roman" w:hAnsi="PMingLiU"/>
      <w:sz w:val="22"/>
      <w:szCs w:val="22"/>
    </w:rPr>
  </w:style>
  <w:style w:type="character" w:customStyle="1" w:styleId="NoSpacingChar">
    <w:name w:val="No Spacing Char"/>
    <w:link w:val="NoSpacing"/>
    <w:rsid w:val="00485C4A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C2E05"/>
    <w:pPr>
      <w:spacing w:after="200" w:line="276" w:lineRule="auto"/>
      <w:ind w:left="720"/>
      <w:contextualSpacing/>
    </w:pPr>
    <w:rPr>
      <w:rFonts w:ascii="Calibri" w:eastAsia="ＭＳ 明朝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92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2C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cuments\PK%205.06\Correspondence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\Users\Staff\Documents\PK 5.06\Correspondence\Letterhead Template.dot</Template>
  <TotalTime>13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 </vt:lpstr>
      <vt:lpstr>TEL 718-951-5000 • FAX 718-951-5000</vt:lpstr>
    </vt:vector>
  </TitlesOfParts>
  <Company>Brooklyn College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Terrence Cheng</cp:lastModifiedBy>
  <cp:revision>6</cp:revision>
  <cp:lastPrinted>2014-01-27T19:09:00Z</cp:lastPrinted>
  <dcterms:created xsi:type="dcterms:W3CDTF">2014-04-11T17:02:00Z</dcterms:created>
  <dcterms:modified xsi:type="dcterms:W3CDTF">2014-04-11T17:33:00Z</dcterms:modified>
</cp:coreProperties>
</file>