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95" w:rsidRPr="00F5452C" w:rsidRDefault="00FA2095">
      <w:pPr>
        <w:pBdr>
          <w:bottom w:val="single" w:sz="6" w:space="1" w:color="auto"/>
        </w:pBdr>
        <w:rPr>
          <w:b/>
        </w:rPr>
      </w:pPr>
      <w:bookmarkStart w:id="0" w:name="_GoBack"/>
      <w:bookmarkEnd w:id="0"/>
      <w:r w:rsidRPr="00F5452C">
        <w:rPr>
          <w:b/>
        </w:rPr>
        <w:t>COVER LETTER</w:t>
      </w:r>
    </w:p>
    <w:p w:rsidR="00FA2095" w:rsidRPr="00F5452C" w:rsidRDefault="00FA2095" w:rsidP="00FA2095">
      <w:pPr>
        <w:rPr>
          <w:b/>
        </w:rPr>
      </w:pPr>
    </w:p>
    <w:p w:rsidR="00FA2095" w:rsidRPr="00F5452C" w:rsidRDefault="00FA2095" w:rsidP="00FA2095">
      <w:pPr>
        <w:rPr>
          <w:b/>
        </w:rPr>
      </w:pPr>
    </w:p>
    <w:p w:rsidR="00FA2095" w:rsidRPr="00F5452C" w:rsidRDefault="00FA2095" w:rsidP="00FA2095">
      <w:r w:rsidRPr="00F5452C">
        <w:t>Dear Nominations Committee,</w:t>
      </w:r>
    </w:p>
    <w:p w:rsidR="00FA2095" w:rsidRPr="00F5452C" w:rsidRDefault="00FA2095" w:rsidP="00FA2095"/>
    <w:p w:rsidR="005A0365" w:rsidRPr="00F5452C" w:rsidRDefault="005D76F6" w:rsidP="005A0365">
      <w:r>
        <w:t>I nominate Jane</w:t>
      </w:r>
      <w:r w:rsidR="00FA2095" w:rsidRPr="00F5452C">
        <w:t xml:space="preserve"> Doe for the </w:t>
      </w:r>
      <w:r w:rsidR="005A0365" w:rsidRPr="00F5452C">
        <w:t xml:space="preserve">Brooklyn College </w:t>
      </w:r>
      <w:r w:rsidR="00FA2095" w:rsidRPr="00F5452C">
        <w:t>Honorary Doctorate Degree.</w:t>
      </w:r>
      <w:r w:rsidR="005A0365" w:rsidRPr="00F5452C">
        <w:t xml:space="preserve"> </w:t>
      </w:r>
    </w:p>
    <w:p w:rsidR="005A0365" w:rsidRPr="00F5452C" w:rsidRDefault="005A0365" w:rsidP="005A0365"/>
    <w:p w:rsidR="005A0365" w:rsidRPr="00F5452C" w:rsidRDefault="006966E4" w:rsidP="005A0365">
      <w:r>
        <w:t>Ms</w:t>
      </w:r>
      <w:r w:rsidR="005A0365" w:rsidRPr="00F5452C">
        <w:t xml:space="preserve">. Doe is lorem ipsum dolor sit amet, consectetur adipiscing elit. </w:t>
      </w:r>
      <w:proofErr w:type="gramStart"/>
      <w:r w:rsidR="005A0365" w:rsidRPr="00F5452C">
        <w:t>In quis faucibus enim, in tempus eros.</w:t>
      </w:r>
      <w:proofErr w:type="gramEnd"/>
      <w:r w:rsidR="005A0365" w:rsidRPr="00F5452C">
        <w:t xml:space="preserve"> Sed varius tempus urna </w:t>
      </w:r>
      <w:proofErr w:type="gramStart"/>
      <w:r w:rsidR="005A0365" w:rsidRPr="00F5452C">
        <w:t>et</w:t>
      </w:r>
      <w:proofErr w:type="gramEnd"/>
      <w:r w:rsidR="005A0365" w:rsidRPr="00F5452C">
        <w:t xml:space="preserve"> commodo. </w:t>
      </w:r>
      <w:proofErr w:type="gramStart"/>
      <w:r w:rsidR="005A0365" w:rsidRPr="00F5452C">
        <w:t>Aliquam ut nisl dui.</w:t>
      </w:r>
      <w:proofErr w:type="gramEnd"/>
      <w:r w:rsidR="005A0365" w:rsidRPr="00F5452C">
        <w:t xml:space="preserve"> Maecenas imperdiet turpis </w:t>
      </w:r>
      <w:proofErr w:type="gramStart"/>
      <w:r w:rsidR="005A0365" w:rsidRPr="00F5452C">
        <w:t>a</w:t>
      </w:r>
      <w:proofErr w:type="gramEnd"/>
      <w:r w:rsidR="005A0365" w:rsidRPr="00F5452C">
        <w:t xml:space="preserve"> arcu ornare, quis vehicula velit blandit. Curabitur </w:t>
      </w:r>
      <w:proofErr w:type="gramStart"/>
      <w:r w:rsidR="005A0365" w:rsidRPr="00F5452C">
        <w:t>leo</w:t>
      </w:r>
      <w:proofErr w:type="gramEnd"/>
      <w:r w:rsidR="005A0365" w:rsidRPr="00F5452C">
        <w:t xml:space="preserve"> purus, gravida nec lorem in, sollicitudin laoreet tortor. Pellentesque sit amet efficitur nibh. Donec imperdiet </w:t>
      </w:r>
      <w:proofErr w:type="gramStart"/>
      <w:r w:rsidR="005A0365" w:rsidRPr="00F5452C">
        <w:t>nec</w:t>
      </w:r>
      <w:proofErr w:type="gramEnd"/>
      <w:r w:rsidR="005A0365" w:rsidRPr="00F5452C">
        <w:t xml:space="preserve"> orci a lacinia. </w:t>
      </w:r>
      <w:proofErr w:type="gramStart"/>
      <w:r w:rsidR="005A0365" w:rsidRPr="00F5452C">
        <w:t>Nunc tristique gravida lacus, in dictum dui interdum eget.</w:t>
      </w:r>
      <w:proofErr w:type="gramEnd"/>
      <w:r w:rsidR="005A0365" w:rsidRPr="00F5452C">
        <w:t xml:space="preserve"> In nulla ligula, lacinia ut nibh </w:t>
      </w:r>
      <w:proofErr w:type="gramStart"/>
      <w:r w:rsidR="005A0365" w:rsidRPr="00F5452C">
        <w:t>non</w:t>
      </w:r>
      <w:proofErr w:type="gramEnd"/>
      <w:r w:rsidR="005A0365" w:rsidRPr="00F5452C">
        <w:t xml:space="preserve">, sodales venenatis nibh. Sed dapibus lectus </w:t>
      </w:r>
      <w:proofErr w:type="gramStart"/>
      <w:r w:rsidR="005A0365" w:rsidRPr="00F5452C">
        <w:t>nec</w:t>
      </w:r>
      <w:proofErr w:type="gramEnd"/>
      <w:r w:rsidR="005A0365" w:rsidRPr="00F5452C">
        <w:t xml:space="preserve"> tellus malesuada, vitae vehicula massa iaculis. </w:t>
      </w:r>
      <w:proofErr w:type="gramStart"/>
      <w:r w:rsidR="005A0365" w:rsidRPr="00F5452C">
        <w:t>Curabitur magna nisi, finibus vitae justo in, volutpat lobortis felis.</w:t>
      </w:r>
      <w:proofErr w:type="gramEnd"/>
      <w:r w:rsidR="005A0365" w:rsidRPr="00F5452C">
        <w:t xml:space="preserve"> In sit amet </w:t>
      </w:r>
      <w:proofErr w:type="gramStart"/>
      <w:r w:rsidR="005A0365" w:rsidRPr="00F5452C">
        <w:t>massa</w:t>
      </w:r>
      <w:proofErr w:type="gramEnd"/>
      <w:r w:rsidR="005A0365" w:rsidRPr="00F5452C">
        <w:t xml:space="preserve"> ut lectus auctor finibus. </w:t>
      </w:r>
      <w:proofErr w:type="gramStart"/>
      <w:r w:rsidR="005A0365" w:rsidRPr="00F5452C">
        <w:t>Cras vel egestas odio.</w:t>
      </w:r>
      <w:proofErr w:type="gramEnd"/>
      <w:r w:rsidR="005A0365" w:rsidRPr="00F5452C">
        <w:t xml:space="preserve"> Vivamus at suscipit eros, </w:t>
      </w:r>
      <w:proofErr w:type="gramStart"/>
      <w:r w:rsidR="005A0365" w:rsidRPr="00F5452C">
        <w:t>et</w:t>
      </w:r>
      <w:proofErr w:type="gramEnd"/>
      <w:r w:rsidR="005A0365" w:rsidRPr="00F5452C">
        <w:t xml:space="preserve"> porta elit.</w:t>
      </w:r>
    </w:p>
    <w:p w:rsidR="005A0365" w:rsidRPr="00F5452C" w:rsidRDefault="005A0365" w:rsidP="005A0365"/>
    <w:p w:rsidR="005A0365" w:rsidRPr="00F5452C" w:rsidRDefault="005A0365" w:rsidP="005A0365">
      <w:r w:rsidRPr="00F5452C">
        <w:t xml:space="preserve">Ut a velit vulputate, viverra risus </w:t>
      </w:r>
      <w:proofErr w:type="gramStart"/>
      <w:r w:rsidRPr="00F5452C">
        <w:t>nec</w:t>
      </w:r>
      <w:proofErr w:type="gramEnd"/>
      <w:r w:rsidRPr="00F5452C">
        <w:t xml:space="preserve">, porta sapien. </w:t>
      </w:r>
      <w:proofErr w:type="gramStart"/>
      <w:r w:rsidRPr="00F5452C">
        <w:t>Mauris hendrerit non nisi vitae eleifend.</w:t>
      </w:r>
      <w:proofErr w:type="gramEnd"/>
      <w:r w:rsidRPr="00F5452C">
        <w:t xml:space="preserve"> </w:t>
      </w:r>
      <w:proofErr w:type="gramStart"/>
      <w:r w:rsidRPr="00F5452C">
        <w:t>Ut justo mi, faucibus quis lorem sed, venenatis dignissim felis.</w:t>
      </w:r>
      <w:proofErr w:type="gramEnd"/>
      <w:r w:rsidRPr="00F5452C">
        <w:t xml:space="preserve"> </w:t>
      </w:r>
      <w:proofErr w:type="gramStart"/>
      <w:r w:rsidRPr="00F5452C">
        <w:t>Suspendisse malesuada libero commodo tellus placerat fringilla.</w:t>
      </w:r>
      <w:proofErr w:type="gramEnd"/>
      <w:r w:rsidRPr="00F5452C">
        <w:t xml:space="preserve"> </w:t>
      </w:r>
      <w:proofErr w:type="gramStart"/>
      <w:r w:rsidRPr="00F5452C">
        <w:t>Donec ultrices condimentum consequat.</w:t>
      </w:r>
      <w:proofErr w:type="gramEnd"/>
      <w:r w:rsidRPr="00F5452C">
        <w:t xml:space="preserve"> </w:t>
      </w:r>
      <w:proofErr w:type="gramStart"/>
      <w:r w:rsidRPr="00F5452C">
        <w:t>Sed vel euismod justo.</w:t>
      </w:r>
      <w:proofErr w:type="gramEnd"/>
      <w:r w:rsidRPr="00F5452C">
        <w:t xml:space="preserve"> </w:t>
      </w:r>
      <w:proofErr w:type="gramStart"/>
      <w:r w:rsidRPr="00F5452C">
        <w:t>In porttitor suscipit justo vitae ornare.</w:t>
      </w:r>
      <w:proofErr w:type="gramEnd"/>
      <w:r w:rsidRPr="00F5452C">
        <w:t xml:space="preserve"> </w:t>
      </w:r>
      <w:proofErr w:type="gramStart"/>
      <w:r w:rsidRPr="00F5452C">
        <w:t>Aliquam sodales ipsum quis consectetur bibendum.</w:t>
      </w:r>
      <w:proofErr w:type="gramEnd"/>
      <w:r w:rsidRPr="00F5452C">
        <w:t xml:space="preserve"> Sed pellentesque at metus sit amet tempor. Fusce vulputate ex ullamcorper nulla vulputate, </w:t>
      </w:r>
      <w:proofErr w:type="gramStart"/>
      <w:r w:rsidRPr="00F5452C">
        <w:t>et</w:t>
      </w:r>
      <w:proofErr w:type="gramEnd"/>
      <w:r w:rsidRPr="00F5452C">
        <w:t xml:space="preserve"> finibus tellus hendrerit. </w:t>
      </w:r>
      <w:proofErr w:type="gramStart"/>
      <w:r w:rsidRPr="00F5452C">
        <w:t>Cras facilisis efficitur augue, vel lacinia tellus porta vel. Nulla ac justo vulputate, accumsan eros eu, finibus quam.</w:t>
      </w:r>
      <w:proofErr w:type="gramEnd"/>
      <w:r w:rsidRPr="00F5452C">
        <w:t xml:space="preserve"> Phasellus maximus </w:t>
      </w:r>
      <w:proofErr w:type="gramStart"/>
      <w:r w:rsidRPr="00F5452C">
        <w:t>leo</w:t>
      </w:r>
      <w:proofErr w:type="gramEnd"/>
      <w:r w:rsidRPr="00F5452C">
        <w:t xml:space="preserve"> dui, vel mattis quam feugiat sit amet. </w:t>
      </w:r>
      <w:proofErr w:type="gramStart"/>
      <w:r w:rsidRPr="00F5452C">
        <w:t>Suspendisse aliquam urna eget orci varius aliquet.</w:t>
      </w:r>
      <w:proofErr w:type="gramEnd"/>
      <w:r w:rsidRPr="00F5452C">
        <w:t xml:space="preserve"> Sed cursus eleifend velit, vitae dictum ante.</w:t>
      </w:r>
    </w:p>
    <w:p w:rsidR="005A0365" w:rsidRPr="00F5452C" w:rsidRDefault="005A0365" w:rsidP="005A0365"/>
    <w:p w:rsidR="005A0365" w:rsidRPr="00F5452C" w:rsidRDefault="005A0365" w:rsidP="005A0365">
      <w:r w:rsidRPr="00F5452C">
        <w:t xml:space="preserve">Suspendisse suscipit ante sodales tortor suscipit tincidunt. Etiam velit velit, ornare </w:t>
      </w:r>
      <w:proofErr w:type="gramStart"/>
      <w:r w:rsidRPr="00F5452C">
        <w:t>et</w:t>
      </w:r>
      <w:proofErr w:type="gramEnd"/>
      <w:r w:rsidRPr="00F5452C">
        <w:t xml:space="preserve"> aliquet suscipit, vestibulum non ex. Vestibulum vel maximus nisi. Donec tempor nisl </w:t>
      </w:r>
      <w:proofErr w:type="gramStart"/>
      <w:r w:rsidRPr="00F5452C">
        <w:t>et</w:t>
      </w:r>
      <w:proofErr w:type="gramEnd"/>
      <w:r w:rsidRPr="00F5452C">
        <w:t xml:space="preserve"> nibh sollicitudin, eu convallis purus fermentum. Nulla sit amet ex pretium, lobortis arcu at, congue justo. </w:t>
      </w:r>
      <w:proofErr w:type="gramStart"/>
      <w:r w:rsidRPr="00F5452C">
        <w:t>Donec sollicitudin risus sed dui pulvinar euismod.</w:t>
      </w:r>
      <w:proofErr w:type="gramEnd"/>
      <w:r w:rsidRPr="00F5452C">
        <w:t xml:space="preserve"> Mauris ac nisl </w:t>
      </w:r>
      <w:proofErr w:type="gramStart"/>
      <w:r w:rsidRPr="00F5452C">
        <w:t>et</w:t>
      </w:r>
      <w:proofErr w:type="gramEnd"/>
      <w:r w:rsidRPr="00F5452C">
        <w:t xml:space="preserve"> dolor aliquet tempus. </w:t>
      </w:r>
      <w:proofErr w:type="gramStart"/>
      <w:r w:rsidRPr="00F5452C">
        <w:t>In maximus quam non odio mollis mollis.</w:t>
      </w:r>
      <w:proofErr w:type="gramEnd"/>
      <w:r w:rsidRPr="00F5452C">
        <w:t xml:space="preserve"> Pellentesque eget </w:t>
      </w:r>
      <w:proofErr w:type="gramStart"/>
      <w:r w:rsidRPr="00F5452C">
        <w:t>purus</w:t>
      </w:r>
      <w:proofErr w:type="gramEnd"/>
      <w:r w:rsidRPr="00F5452C">
        <w:t xml:space="preserve"> luctus, iaculis mauris sed, tristique ligula. Cum sociis natoque penatibus </w:t>
      </w:r>
      <w:proofErr w:type="gramStart"/>
      <w:r w:rsidRPr="00F5452C">
        <w:t>et</w:t>
      </w:r>
      <w:proofErr w:type="gramEnd"/>
      <w:r w:rsidRPr="00F5452C">
        <w:t xml:space="preserve"> magnis dis parturient montes, nascetur ridiculus mus. Vestibulum a ligula mi. Sed mollis augue odio, ut elementum dolor semper sed. Sed a lectus vulputate, eleifend risus quis, gravida erat. </w:t>
      </w:r>
      <w:proofErr w:type="gramStart"/>
      <w:r w:rsidRPr="00F5452C">
        <w:t>Integer hendrerit hendrerit neque in ultrices.</w:t>
      </w:r>
      <w:proofErr w:type="gramEnd"/>
    </w:p>
    <w:p w:rsidR="005A0365" w:rsidRPr="00F5452C" w:rsidRDefault="005A0365" w:rsidP="005A0365"/>
    <w:p w:rsidR="005A0365" w:rsidRPr="00F5452C" w:rsidRDefault="005A0365" w:rsidP="005A0365">
      <w:r w:rsidRPr="00F5452C">
        <w:t xml:space="preserve">Praesent dictum nisl </w:t>
      </w:r>
      <w:proofErr w:type="gramStart"/>
      <w:r w:rsidRPr="00F5452C">
        <w:t>nec</w:t>
      </w:r>
      <w:proofErr w:type="gramEnd"/>
      <w:r w:rsidRPr="00F5452C">
        <w:t xml:space="preserve"> enim interdum, ut commodo turpis porta. </w:t>
      </w:r>
      <w:proofErr w:type="gramStart"/>
      <w:r w:rsidRPr="00F5452C">
        <w:t>Nulla ut faucibus nisl, sit amet elementum velit.</w:t>
      </w:r>
      <w:proofErr w:type="gramEnd"/>
      <w:r w:rsidRPr="00F5452C">
        <w:t xml:space="preserve"> </w:t>
      </w:r>
      <w:proofErr w:type="gramStart"/>
      <w:r w:rsidRPr="00F5452C">
        <w:t>Proin sed varius arcu.</w:t>
      </w:r>
      <w:proofErr w:type="gramEnd"/>
      <w:r w:rsidRPr="00F5452C">
        <w:t xml:space="preserve"> Sed sed congue erat, </w:t>
      </w:r>
      <w:proofErr w:type="gramStart"/>
      <w:r w:rsidRPr="00F5452C">
        <w:t>nec</w:t>
      </w:r>
      <w:proofErr w:type="gramEnd"/>
      <w:r w:rsidRPr="00F5452C">
        <w:t xml:space="preserve"> feugiat augue. Sed pulvinar quam </w:t>
      </w:r>
      <w:proofErr w:type="gramStart"/>
      <w:r w:rsidRPr="00F5452C">
        <w:t>et</w:t>
      </w:r>
      <w:proofErr w:type="gramEnd"/>
      <w:r w:rsidRPr="00F5452C">
        <w:t xml:space="preserve"> erat malesuada egestas. </w:t>
      </w:r>
      <w:proofErr w:type="gramStart"/>
      <w:r w:rsidRPr="00F5452C">
        <w:t>Donec pharetra sodales augue, vehicula luctus urna dignissim vitae.</w:t>
      </w:r>
      <w:proofErr w:type="gramEnd"/>
      <w:r w:rsidRPr="00F5452C">
        <w:t xml:space="preserve"> </w:t>
      </w:r>
      <w:proofErr w:type="gramStart"/>
      <w:r w:rsidRPr="00F5452C">
        <w:t>In commodo tortor eget elit tincidunt tempus.</w:t>
      </w:r>
      <w:proofErr w:type="gramEnd"/>
    </w:p>
    <w:p w:rsidR="00FA2095" w:rsidRPr="00F5452C" w:rsidRDefault="00FA2095" w:rsidP="00FA2095"/>
    <w:p w:rsidR="003D113E" w:rsidRPr="00F5452C" w:rsidRDefault="003D113E" w:rsidP="003D113E"/>
    <w:p w:rsidR="003D113E" w:rsidRPr="00F5452C" w:rsidRDefault="003D113E" w:rsidP="003D113E"/>
    <w:p w:rsidR="003D113E" w:rsidRPr="00F5452C" w:rsidRDefault="003D113E" w:rsidP="003D113E">
      <w:r w:rsidRPr="00F5452C">
        <w:t xml:space="preserve">Lorem ipsum </w:t>
      </w:r>
      <w:proofErr w:type="gramStart"/>
      <w:r w:rsidRPr="00F5452C">
        <w:t>dolor sit</w:t>
      </w:r>
      <w:proofErr w:type="gramEnd"/>
      <w:r w:rsidRPr="00F5452C">
        <w:t xml:space="preserve"> amet, consectetur adipiscing elit. </w:t>
      </w:r>
      <w:proofErr w:type="gramStart"/>
      <w:r w:rsidRPr="00F5452C">
        <w:t>In quis faucibus enim, in tempus eros.</w:t>
      </w:r>
      <w:proofErr w:type="gramEnd"/>
      <w:r w:rsidRPr="00F5452C">
        <w:t xml:space="preserve"> Sed varius tempus urna </w:t>
      </w:r>
      <w:proofErr w:type="gramStart"/>
      <w:r w:rsidRPr="00F5452C">
        <w:t>et</w:t>
      </w:r>
      <w:proofErr w:type="gramEnd"/>
      <w:r w:rsidRPr="00F5452C">
        <w:t xml:space="preserve"> commodo. </w:t>
      </w:r>
      <w:proofErr w:type="gramStart"/>
      <w:r w:rsidRPr="00F5452C">
        <w:t>Aliquam ut nisl dui.</w:t>
      </w:r>
      <w:proofErr w:type="gramEnd"/>
      <w:r w:rsidRPr="00F5452C">
        <w:t xml:space="preserve"> Maecenas imperdiet turpis </w:t>
      </w:r>
      <w:proofErr w:type="gramStart"/>
      <w:r w:rsidRPr="00F5452C">
        <w:t>a</w:t>
      </w:r>
      <w:proofErr w:type="gramEnd"/>
      <w:r w:rsidRPr="00F5452C">
        <w:t xml:space="preserve"> arcu ornare, quis vehicula velit blandit. Curabitur </w:t>
      </w:r>
      <w:proofErr w:type="gramStart"/>
      <w:r w:rsidRPr="00F5452C">
        <w:t>leo</w:t>
      </w:r>
      <w:proofErr w:type="gramEnd"/>
      <w:r w:rsidRPr="00F5452C">
        <w:t xml:space="preserve"> purus, gravida nec lorem in, sollicitudin laoreet tortor. Pellentesque sit amet efficitur nibh. Donec imperdiet </w:t>
      </w:r>
      <w:proofErr w:type="gramStart"/>
      <w:r w:rsidRPr="00F5452C">
        <w:t>nec</w:t>
      </w:r>
      <w:proofErr w:type="gramEnd"/>
      <w:r w:rsidRPr="00F5452C">
        <w:t xml:space="preserve"> orci a lacinia. </w:t>
      </w:r>
      <w:proofErr w:type="gramStart"/>
      <w:r w:rsidRPr="00F5452C">
        <w:t>Nunc tristique gravida lacus, in dictum dui interdum eget.</w:t>
      </w:r>
      <w:proofErr w:type="gramEnd"/>
      <w:r w:rsidRPr="00F5452C">
        <w:t xml:space="preserve"> In nulla ligula, lacinia ut nibh </w:t>
      </w:r>
      <w:proofErr w:type="gramStart"/>
      <w:r w:rsidRPr="00F5452C">
        <w:t>non</w:t>
      </w:r>
      <w:proofErr w:type="gramEnd"/>
      <w:r w:rsidRPr="00F5452C">
        <w:t xml:space="preserve">, sodales venenatis nibh. Sed dapibus lectus </w:t>
      </w:r>
      <w:proofErr w:type="gramStart"/>
      <w:r w:rsidRPr="00F5452C">
        <w:t>nec</w:t>
      </w:r>
      <w:proofErr w:type="gramEnd"/>
      <w:r w:rsidRPr="00F5452C">
        <w:t xml:space="preserve"> tellus malesuada, vitae vehicula massa iaculis. </w:t>
      </w:r>
      <w:proofErr w:type="gramStart"/>
      <w:r w:rsidRPr="00F5452C">
        <w:t>Curabitur magna nisi, finibus vitae justo in, volutpat lobortis felis.</w:t>
      </w:r>
      <w:proofErr w:type="gramEnd"/>
      <w:r w:rsidRPr="00F5452C">
        <w:t xml:space="preserve"> In sit amet </w:t>
      </w:r>
      <w:proofErr w:type="gramStart"/>
      <w:r w:rsidRPr="00F5452C">
        <w:t>massa</w:t>
      </w:r>
      <w:proofErr w:type="gramEnd"/>
      <w:r w:rsidRPr="00F5452C">
        <w:t xml:space="preserve"> ut lectus auctor finibus. </w:t>
      </w:r>
      <w:proofErr w:type="gramStart"/>
      <w:r w:rsidRPr="00F5452C">
        <w:t>Cras vel egestas odio.</w:t>
      </w:r>
      <w:proofErr w:type="gramEnd"/>
      <w:r w:rsidRPr="00F5452C">
        <w:t xml:space="preserve"> Vivamus at suscipit eros, </w:t>
      </w:r>
      <w:proofErr w:type="gramStart"/>
      <w:r w:rsidRPr="00F5452C">
        <w:t>et</w:t>
      </w:r>
      <w:proofErr w:type="gramEnd"/>
      <w:r w:rsidRPr="00F5452C">
        <w:t xml:space="preserve"> porta elit.</w:t>
      </w:r>
    </w:p>
    <w:p w:rsidR="003D113E" w:rsidRPr="00F5452C" w:rsidRDefault="003D113E" w:rsidP="003D113E"/>
    <w:p w:rsidR="003D113E" w:rsidRPr="00F5452C" w:rsidRDefault="003D113E" w:rsidP="003D113E">
      <w:r w:rsidRPr="00F5452C">
        <w:t xml:space="preserve">Ut a velit vulputate, viverra risus </w:t>
      </w:r>
      <w:proofErr w:type="gramStart"/>
      <w:r w:rsidRPr="00F5452C">
        <w:t>nec</w:t>
      </w:r>
      <w:proofErr w:type="gramEnd"/>
      <w:r w:rsidRPr="00F5452C">
        <w:t xml:space="preserve">, porta sapien. </w:t>
      </w:r>
      <w:proofErr w:type="gramStart"/>
      <w:r w:rsidRPr="00F5452C">
        <w:t>Mauris hendrerit non nisi vitae eleifend.</w:t>
      </w:r>
      <w:proofErr w:type="gramEnd"/>
      <w:r w:rsidRPr="00F5452C">
        <w:t xml:space="preserve"> </w:t>
      </w:r>
      <w:proofErr w:type="gramStart"/>
      <w:r w:rsidRPr="00F5452C">
        <w:t>Ut justo mi, faucibus quis lorem sed, venenatis dignissim felis.</w:t>
      </w:r>
      <w:proofErr w:type="gramEnd"/>
      <w:r w:rsidRPr="00F5452C">
        <w:t xml:space="preserve"> </w:t>
      </w:r>
      <w:proofErr w:type="gramStart"/>
      <w:r w:rsidRPr="00F5452C">
        <w:t>Suspendisse malesuada libero commodo tellus placerat fringilla.</w:t>
      </w:r>
      <w:proofErr w:type="gramEnd"/>
      <w:r w:rsidRPr="00F5452C">
        <w:t xml:space="preserve"> </w:t>
      </w:r>
      <w:proofErr w:type="gramStart"/>
      <w:r w:rsidRPr="00F5452C">
        <w:t>Donec ultrices condimentum consequat.</w:t>
      </w:r>
      <w:proofErr w:type="gramEnd"/>
      <w:r w:rsidRPr="00F5452C">
        <w:t xml:space="preserve"> </w:t>
      </w:r>
      <w:proofErr w:type="gramStart"/>
      <w:r w:rsidRPr="00F5452C">
        <w:t>Sed vel euismod justo.</w:t>
      </w:r>
      <w:proofErr w:type="gramEnd"/>
      <w:r w:rsidRPr="00F5452C">
        <w:t xml:space="preserve"> </w:t>
      </w:r>
      <w:proofErr w:type="gramStart"/>
      <w:r w:rsidRPr="00F5452C">
        <w:t>In porttitor suscipit justo vitae ornare.</w:t>
      </w:r>
      <w:proofErr w:type="gramEnd"/>
      <w:r w:rsidRPr="00F5452C">
        <w:t xml:space="preserve"> </w:t>
      </w:r>
      <w:proofErr w:type="gramStart"/>
      <w:r w:rsidRPr="00F5452C">
        <w:t>Aliquam sodales ipsum quis consectetur bibendum.</w:t>
      </w:r>
      <w:proofErr w:type="gramEnd"/>
      <w:r w:rsidRPr="00F5452C">
        <w:t xml:space="preserve"> Sed pellentesque at metus sit amet tempor. Fusce vulputate ex ullamcorper nulla vulputate, </w:t>
      </w:r>
      <w:proofErr w:type="gramStart"/>
      <w:r w:rsidRPr="00F5452C">
        <w:t>et</w:t>
      </w:r>
      <w:proofErr w:type="gramEnd"/>
      <w:r w:rsidRPr="00F5452C">
        <w:t xml:space="preserve"> finibus tellus hendrerit. </w:t>
      </w:r>
      <w:proofErr w:type="gramStart"/>
      <w:r w:rsidRPr="00F5452C">
        <w:t>Cras facilisis efficitur augue, vel lacinia tellus porta vel. Nulla ac justo vulputate, accumsan eros eu, finibus quam.</w:t>
      </w:r>
      <w:proofErr w:type="gramEnd"/>
      <w:r w:rsidRPr="00F5452C">
        <w:t xml:space="preserve"> Phasellus maximus </w:t>
      </w:r>
      <w:proofErr w:type="gramStart"/>
      <w:r w:rsidRPr="00F5452C">
        <w:t>leo</w:t>
      </w:r>
      <w:proofErr w:type="gramEnd"/>
      <w:r w:rsidRPr="00F5452C">
        <w:t xml:space="preserve"> dui, vel mattis quam feugiat sit amet. </w:t>
      </w:r>
      <w:proofErr w:type="gramStart"/>
      <w:r w:rsidRPr="00F5452C">
        <w:t>Suspendisse aliquam urna eget orci varius aliquet.</w:t>
      </w:r>
      <w:proofErr w:type="gramEnd"/>
      <w:r w:rsidRPr="00F5452C">
        <w:t xml:space="preserve"> Sed cursus eleifend velit, vitae dictum ante.</w:t>
      </w:r>
    </w:p>
    <w:p w:rsidR="003D113E" w:rsidRPr="00F5452C" w:rsidRDefault="003D113E" w:rsidP="003D113E"/>
    <w:p w:rsidR="003D113E" w:rsidRPr="00F5452C" w:rsidRDefault="003D113E" w:rsidP="003D113E">
      <w:r w:rsidRPr="00F5452C">
        <w:t xml:space="preserve">Suspendisse suscipit ante sodales tortor suscipit tincidunt. Etiam velit velit, ornare </w:t>
      </w:r>
      <w:proofErr w:type="gramStart"/>
      <w:r w:rsidRPr="00F5452C">
        <w:t>et</w:t>
      </w:r>
      <w:proofErr w:type="gramEnd"/>
      <w:r w:rsidRPr="00F5452C">
        <w:t xml:space="preserve"> aliquet suscipit, vestibulum non ex. Vestibulum vel maximus nisi. Donec tempor nisl </w:t>
      </w:r>
      <w:proofErr w:type="gramStart"/>
      <w:r w:rsidRPr="00F5452C">
        <w:t>et</w:t>
      </w:r>
      <w:proofErr w:type="gramEnd"/>
      <w:r w:rsidRPr="00F5452C">
        <w:t xml:space="preserve"> nibh sollicitudin, eu convallis purus fermentum. Nulla sit amet ex pretium, lobortis arcu at, congue justo. </w:t>
      </w:r>
      <w:proofErr w:type="gramStart"/>
      <w:r w:rsidRPr="00F5452C">
        <w:t>Donec sollicitudin risus sed dui pulvinar euismod.</w:t>
      </w:r>
      <w:proofErr w:type="gramEnd"/>
      <w:r w:rsidRPr="00F5452C">
        <w:t xml:space="preserve"> Mauris ac nisl </w:t>
      </w:r>
      <w:proofErr w:type="gramStart"/>
      <w:r w:rsidRPr="00F5452C">
        <w:t>et</w:t>
      </w:r>
      <w:proofErr w:type="gramEnd"/>
      <w:r w:rsidRPr="00F5452C">
        <w:t xml:space="preserve"> dolor aliquet tempus. </w:t>
      </w:r>
      <w:proofErr w:type="gramStart"/>
      <w:r w:rsidRPr="00F5452C">
        <w:t>In maximus quam non odio mollis mollis.</w:t>
      </w:r>
      <w:proofErr w:type="gramEnd"/>
      <w:r w:rsidRPr="00F5452C">
        <w:t xml:space="preserve"> Pellentesque eget </w:t>
      </w:r>
      <w:proofErr w:type="gramStart"/>
      <w:r w:rsidRPr="00F5452C">
        <w:t>purus</w:t>
      </w:r>
      <w:proofErr w:type="gramEnd"/>
      <w:r w:rsidRPr="00F5452C">
        <w:t xml:space="preserve"> luctus, iaculis mauris sed, tristique ligula. Cum sociis natoque penatibus </w:t>
      </w:r>
      <w:proofErr w:type="gramStart"/>
      <w:r w:rsidRPr="00F5452C">
        <w:t>et</w:t>
      </w:r>
      <w:proofErr w:type="gramEnd"/>
      <w:r w:rsidRPr="00F5452C">
        <w:t xml:space="preserve"> magnis dis parturient montes, nascetur ridiculus mus. Vestibulum a ligula mi. Sed mollis augue odio, ut elementum dolor semper sed. Sed a lectus vulputate, eleifend risus quis, gravida erat. </w:t>
      </w:r>
      <w:proofErr w:type="gramStart"/>
      <w:r w:rsidRPr="00F5452C">
        <w:t>Integer hendrerit hendrerit neque in ultrices.</w:t>
      </w:r>
      <w:proofErr w:type="gramEnd"/>
    </w:p>
    <w:p w:rsidR="003D113E" w:rsidRPr="00F5452C" w:rsidRDefault="003D113E" w:rsidP="003D113E"/>
    <w:p w:rsidR="003D113E" w:rsidRPr="00F5452C" w:rsidRDefault="003D113E" w:rsidP="003D113E">
      <w:r w:rsidRPr="00F5452C">
        <w:t xml:space="preserve">Praesent dictum nisl </w:t>
      </w:r>
      <w:proofErr w:type="gramStart"/>
      <w:r w:rsidRPr="00F5452C">
        <w:t>nec</w:t>
      </w:r>
      <w:proofErr w:type="gramEnd"/>
      <w:r w:rsidRPr="00F5452C">
        <w:t xml:space="preserve"> enim interdum, ut commodo turpis porta. </w:t>
      </w:r>
      <w:proofErr w:type="gramStart"/>
      <w:r w:rsidRPr="00F5452C">
        <w:t>Nulla ut faucibus nisl, sit amet elementum velit.</w:t>
      </w:r>
      <w:proofErr w:type="gramEnd"/>
      <w:r w:rsidRPr="00F5452C">
        <w:t xml:space="preserve"> </w:t>
      </w:r>
      <w:proofErr w:type="gramStart"/>
      <w:r w:rsidRPr="00F5452C">
        <w:t>Proin sed varius arcu.</w:t>
      </w:r>
      <w:proofErr w:type="gramEnd"/>
      <w:r w:rsidRPr="00F5452C">
        <w:t xml:space="preserve"> Sed sed congue erat, </w:t>
      </w:r>
      <w:proofErr w:type="gramStart"/>
      <w:r w:rsidRPr="00F5452C">
        <w:t>nec</w:t>
      </w:r>
      <w:proofErr w:type="gramEnd"/>
      <w:r w:rsidRPr="00F5452C">
        <w:t xml:space="preserve"> feugiat augue. Sed pulvinar quam </w:t>
      </w:r>
      <w:proofErr w:type="gramStart"/>
      <w:r w:rsidRPr="00F5452C">
        <w:t>et</w:t>
      </w:r>
      <w:proofErr w:type="gramEnd"/>
      <w:r w:rsidRPr="00F5452C">
        <w:t xml:space="preserve"> erat malesuada egestas. </w:t>
      </w:r>
      <w:proofErr w:type="gramStart"/>
      <w:r w:rsidRPr="00F5452C">
        <w:t>Donec pharetra sodales augue, vehicula luctus urna dignissim vitae.</w:t>
      </w:r>
      <w:proofErr w:type="gramEnd"/>
      <w:r w:rsidRPr="00F5452C">
        <w:t xml:space="preserve"> </w:t>
      </w:r>
      <w:proofErr w:type="gramStart"/>
      <w:r w:rsidRPr="00F5452C">
        <w:t>In commodo tortor eget elit tincidunt tempus.</w:t>
      </w:r>
      <w:proofErr w:type="gramEnd"/>
    </w:p>
    <w:p w:rsidR="003D113E" w:rsidRPr="00F5452C" w:rsidRDefault="003D113E" w:rsidP="003D113E"/>
    <w:p w:rsidR="00FA2095" w:rsidRPr="00F5452C" w:rsidRDefault="003D113E" w:rsidP="003D113E">
      <w:proofErr w:type="gramStart"/>
      <w:r w:rsidRPr="00F5452C">
        <w:t>Nunc lacinia tincidunt faucibus.</w:t>
      </w:r>
      <w:proofErr w:type="gramEnd"/>
      <w:r w:rsidRPr="00F5452C">
        <w:t xml:space="preserve"> Nunc cursus orci tortor, a rhoncus augue volutpat ac. Integer gravida, arcu at tristique vulputate, </w:t>
      </w:r>
      <w:proofErr w:type="gramStart"/>
      <w:r w:rsidRPr="00F5452C">
        <w:t>massa</w:t>
      </w:r>
      <w:proofErr w:type="gramEnd"/>
      <w:r w:rsidRPr="00F5452C">
        <w:t xml:space="preserve"> sem dapibus arcu, ut</w:t>
      </w:r>
      <w:r w:rsidR="00F5452C" w:rsidRPr="00F5452C">
        <w:t xml:space="preserve"> venenatis ligula sem nec odio.</w:t>
      </w:r>
    </w:p>
    <w:p w:rsidR="00F5452C" w:rsidRPr="00F5452C" w:rsidRDefault="00F5452C" w:rsidP="003D113E"/>
    <w:p w:rsidR="00F5452C" w:rsidRPr="00F5452C" w:rsidRDefault="00F5452C" w:rsidP="003D113E">
      <w:r w:rsidRPr="00F5452C">
        <w:t>Sincerely</w:t>
      </w:r>
      <w:proofErr w:type="gramStart"/>
      <w:r w:rsidRPr="00F5452C">
        <w:t>,</w:t>
      </w:r>
      <w:proofErr w:type="gramEnd"/>
      <w:r w:rsidRPr="00F5452C">
        <w:br/>
      </w:r>
      <w:r w:rsidR="008F07F9">
        <w:t>Michael Smith</w:t>
      </w:r>
    </w:p>
    <w:p w:rsidR="008F07F9" w:rsidRDefault="008F07F9">
      <w:pPr>
        <w:pBdr>
          <w:bottom w:val="single" w:sz="6" w:space="1" w:color="auto"/>
        </w:pBdr>
        <w:rPr>
          <w:b/>
        </w:rPr>
      </w:pPr>
    </w:p>
    <w:p w:rsidR="00FA2095" w:rsidRPr="00F5452C" w:rsidRDefault="003D113E">
      <w:pPr>
        <w:pBdr>
          <w:bottom w:val="single" w:sz="6" w:space="1" w:color="auto"/>
        </w:pBdr>
        <w:rPr>
          <w:b/>
        </w:rPr>
      </w:pPr>
      <w:r w:rsidRPr="00F5452C">
        <w:rPr>
          <w:b/>
        </w:rPr>
        <w:lastRenderedPageBreak/>
        <w:t xml:space="preserve">CV or </w:t>
      </w:r>
      <w:r w:rsidR="00FA2095" w:rsidRPr="00F5452C">
        <w:rPr>
          <w:b/>
        </w:rPr>
        <w:t>R</w:t>
      </w:r>
      <w:r w:rsidR="0028752E">
        <w:rPr>
          <w:b/>
        </w:rPr>
        <w:t>É</w:t>
      </w:r>
      <w:r w:rsidR="00FA2095" w:rsidRPr="00F5452C">
        <w:rPr>
          <w:b/>
        </w:rPr>
        <w:t>SUM</w:t>
      </w:r>
      <w:r w:rsidR="0028752E">
        <w:rPr>
          <w:b/>
        </w:rPr>
        <w:t>É</w:t>
      </w:r>
    </w:p>
    <w:p w:rsidR="008A575C" w:rsidRDefault="008A575C" w:rsidP="00FA2095">
      <w:pPr>
        <w:pStyle w:val="Heading1"/>
        <w:rPr>
          <w:rFonts w:asciiTheme="minorHAnsi" w:hAnsiTheme="minorHAnsi"/>
          <w:sz w:val="24"/>
          <w:szCs w:val="24"/>
        </w:rPr>
      </w:pPr>
      <w:r>
        <w:rPr>
          <w:rFonts w:asciiTheme="minorHAnsi" w:hAnsiTheme="minorHAnsi"/>
          <w:sz w:val="24"/>
          <w:szCs w:val="24"/>
        </w:rPr>
        <w:t>Jane Doe</w:t>
      </w:r>
    </w:p>
    <w:p w:rsidR="00FA2095" w:rsidRPr="00F5452C" w:rsidRDefault="00FA2095" w:rsidP="00FA2095">
      <w:pPr>
        <w:pStyle w:val="Heading1"/>
        <w:rPr>
          <w:rFonts w:asciiTheme="minorHAnsi" w:hAnsiTheme="minorHAnsi"/>
          <w:sz w:val="24"/>
          <w:szCs w:val="24"/>
        </w:rPr>
      </w:pPr>
      <w:r w:rsidRPr="00F5452C">
        <w:rPr>
          <w:rFonts w:asciiTheme="minorHAnsi" w:hAnsiTheme="minorHAnsi"/>
          <w:sz w:val="24"/>
          <w:szCs w:val="24"/>
        </w:rPr>
        <w:t>Objective</w:t>
      </w:r>
    </w:p>
    <w:sdt>
      <w:sdtPr>
        <w:rPr>
          <w:sz w:val="24"/>
          <w:szCs w:val="24"/>
        </w:rPr>
        <w:id w:val="9459735"/>
        <w:placeholder>
          <w:docPart w:val="8C2E40E518000F4095FF0BF041B63E2C"/>
        </w:placeholder>
        <w:showingPlcHdr/>
      </w:sdtPr>
      <w:sdtEndPr/>
      <w:sdtContent>
        <w:p w:rsidR="00FA2095" w:rsidRPr="00F5452C" w:rsidRDefault="00FA2095" w:rsidP="00FA2095">
          <w:pPr>
            <w:pStyle w:val="BodyText"/>
            <w:rPr>
              <w:sz w:val="24"/>
              <w:szCs w:val="24"/>
            </w:rPr>
          </w:pPr>
          <w:r w:rsidRPr="00F5452C">
            <w:rPr>
              <w:rStyle w:val="BodyTextChar"/>
              <w:sz w:val="24"/>
              <w:szCs w:val="24"/>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sdtContent>
    </w:sdt>
    <w:p w:rsidR="00FA2095" w:rsidRPr="00F5452C" w:rsidRDefault="00FA2095" w:rsidP="00FA2095">
      <w:pPr>
        <w:pStyle w:val="Heading1"/>
        <w:rPr>
          <w:rFonts w:asciiTheme="minorHAnsi" w:hAnsiTheme="minorHAnsi"/>
          <w:sz w:val="24"/>
          <w:szCs w:val="24"/>
        </w:rPr>
      </w:pPr>
      <w:r w:rsidRPr="00F5452C">
        <w:rPr>
          <w:rFonts w:asciiTheme="minorHAnsi" w:hAnsiTheme="minorHAnsi"/>
          <w:sz w:val="24"/>
          <w:szCs w:val="24"/>
        </w:rPr>
        <w:t>Experience</w:t>
      </w:r>
    </w:p>
    <w:p w:rsidR="00FA2095" w:rsidRPr="00F5452C" w:rsidRDefault="008B48F5" w:rsidP="00FA2095">
      <w:pPr>
        <w:pStyle w:val="Heading2"/>
        <w:rPr>
          <w:rFonts w:asciiTheme="minorHAnsi" w:hAnsiTheme="minorHAnsi"/>
          <w:sz w:val="24"/>
          <w:szCs w:val="24"/>
        </w:rPr>
      </w:pPr>
      <w:sdt>
        <w:sdtPr>
          <w:rPr>
            <w:rFonts w:asciiTheme="minorHAnsi" w:hAnsiTheme="minorHAnsi"/>
            <w:sz w:val="24"/>
            <w:szCs w:val="24"/>
          </w:rPr>
          <w:id w:val="9459739"/>
          <w:placeholder>
            <w:docPart w:val="1C2AFEF21F496749A5BDD9A55C51C268"/>
          </w:placeholder>
          <w:showingPlcHdr/>
        </w:sdtPr>
        <w:sdtEndPr/>
        <w:sdtContent>
          <w:r w:rsidR="00FA2095" w:rsidRPr="00F5452C">
            <w:rPr>
              <w:rFonts w:asciiTheme="minorHAnsi" w:hAnsiTheme="minorHAnsi"/>
              <w:sz w:val="24"/>
              <w:szCs w:val="24"/>
            </w:rPr>
            <w:t>Lorem ipsum dolor</w:t>
          </w:r>
        </w:sdtContent>
      </w:sdt>
      <w:r w:rsidR="00FA2095" w:rsidRPr="00F5452C">
        <w:rPr>
          <w:rFonts w:asciiTheme="minorHAnsi" w:hAnsiTheme="minorHAnsi"/>
          <w:sz w:val="24"/>
          <w:szCs w:val="24"/>
        </w:rPr>
        <w:tab/>
      </w:r>
      <w:r w:rsidR="00FA2095" w:rsidRPr="00F5452C">
        <w:rPr>
          <w:rFonts w:asciiTheme="minorHAnsi" w:hAnsiTheme="minorHAnsi"/>
          <w:sz w:val="24"/>
          <w:szCs w:val="24"/>
        </w:rPr>
        <w:fldChar w:fldCharType="begin"/>
      </w:r>
      <w:r w:rsidR="00FA2095" w:rsidRPr="00F5452C">
        <w:rPr>
          <w:rFonts w:asciiTheme="minorHAnsi" w:hAnsiTheme="minorHAnsi"/>
          <w:sz w:val="24"/>
          <w:szCs w:val="24"/>
        </w:rPr>
        <w:instrText xml:space="preserve"> PLACEHOLDER "[Insert Dates]" \* MERGEFORMAT </w:instrText>
      </w:r>
      <w:r w:rsidR="00FA2095" w:rsidRPr="00F5452C">
        <w:rPr>
          <w:rFonts w:asciiTheme="minorHAnsi" w:hAnsiTheme="minorHAnsi"/>
          <w:sz w:val="24"/>
          <w:szCs w:val="24"/>
        </w:rPr>
        <w:fldChar w:fldCharType="separate"/>
      </w:r>
      <w:r w:rsidR="00FA2095" w:rsidRPr="00F5452C">
        <w:rPr>
          <w:rFonts w:asciiTheme="minorHAnsi" w:hAnsiTheme="minorHAnsi"/>
          <w:sz w:val="24"/>
          <w:szCs w:val="24"/>
        </w:rPr>
        <w:t>[Insert Dates]</w:t>
      </w:r>
      <w:r w:rsidR="00FA2095" w:rsidRPr="00F5452C">
        <w:rPr>
          <w:rFonts w:asciiTheme="minorHAnsi" w:hAnsiTheme="minorHAnsi"/>
          <w:sz w:val="24"/>
          <w:szCs w:val="24"/>
        </w:rPr>
        <w:fldChar w:fldCharType="end"/>
      </w:r>
    </w:p>
    <w:sdt>
      <w:sdtPr>
        <w:rPr>
          <w:sz w:val="24"/>
          <w:szCs w:val="24"/>
        </w:rPr>
        <w:id w:val="9459741"/>
        <w:placeholder>
          <w:docPart w:val="19B9A031B9368B4EA5EA4559FA8EA7AF"/>
        </w:placeholder>
        <w:showingPlcHdr/>
      </w:sdtPr>
      <w:sdtEndPr/>
      <w:sdtContent>
        <w:p w:rsidR="00FA2095" w:rsidRPr="00F5452C" w:rsidRDefault="00FA2095" w:rsidP="00FA2095">
          <w:pPr>
            <w:pStyle w:val="ListBullet"/>
            <w:rPr>
              <w:sz w:val="24"/>
              <w:szCs w:val="24"/>
            </w:rPr>
          </w:pPr>
          <w:r w:rsidRPr="00F5452C">
            <w:rPr>
              <w:sz w:val="24"/>
              <w:szCs w:val="24"/>
            </w:rPr>
            <w:t>Etiam cursus suscipit enim. Nulla facilisi. Integer eleifend diam eu diam. Donec dapibus enim sollicitudin nulla. Nam hendrerit. Nunc id nisi. Curabitur sed neque. Pellentesque placerat consequat pede.</w:t>
          </w:r>
        </w:p>
        <w:p w:rsidR="00FA2095" w:rsidRPr="00F5452C" w:rsidRDefault="00FA2095" w:rsidP="00FA2095">
          <w:pPr>
            <w:pStyle w:val="ListBullet"/>
            <w:rPr>
              <w:sz w:val="24"/>
              <w:szCs w:val="24"/>
            </w:rPr>
          </w:pPr>
          <w:r w:rsidRPr="00F5452C">
            <w:rPr>
              <w:sz w:val="24"/>
              <w:szCs w:val="24"/>
            </w:rPr>
            <w:t>Nullam dapibus elementum metus. Aenean libero sem, commodo euismod, imperdiet et, molestie vel, neque. Duis nec sapien eu pede consectetuer placerat.</w:t>
          </w:r>
        </w:p>
        <w:p w:rsidR="00FA2095" w:rsidRPr="00F5452C" w:rsidRDefault="00FA2095" w:rsidP="00FA2095">
          <w:pPr>
            <w:pStyle w:val="ListBullet"/>
            <w:rPr>
              <w:sz w:val="24"/>
              <w:szCs w:val="24"/>
            </w:rPr>
          </w:pPr>
          <w:r w:rsidRPr="00F5452C">
            <w:rPr>
              <w:sz w:val="24"/>
              <w:szCs w:val="24"/>
            </w:rPr>
            <w:t>Pellentesque interdum, tellus non consectetuer mattis, lectus eros volutpat nunc, auctor nonummy nulla lectus nec tellus. Aliquam hendrerit lorem vulputate turpis.</w:t>
          </w:r>
        </w:p>
      </w:sdtContent>
    </w:sdt>
    <w:p w:rsidR="00FA2095" w:rsidRPr="00F5452C" w:rsidRDefault="008B48F5" w:rsidP="00FA2095">
      <w:pPr>
        <w:pStyle w:val="Heading2"/>
        <w:rPr>
          <w:rFonts w:asciiTheme="minorHAnsi" w:hAnsiTheme="minorHAnsi"/>
          <w:sz w:val="24"/>
          <w:szCs w:val="24"/>
        </w:rPr>
      </w:pPr>
      <w:sdt>
        <w:sdtPr>
          <w:rPr>
            <w:rFonts w:asciiTheme="minorHAnsi" w:hAnsiTheme="minorHAnsi"/>
            <w:sz w:val="24"/>
            <w:szCs w:val="24"/>
          </w:rPr>
          <w:id w:val="9459744"/>
          <w:placeholder>
            <w:docPart w:val="AFE432B7104AA34E8BE175882D454572"/>
          </w:placeholder>
          <w:showingPlcHdr/>
        </w:sdtPr>
        <w:sdtEndPr/>
        <w:sdtContent>
          <w:r w:rsidR="00FA2095" w:rsidRPr="00F5452C">
            <w:rPr>
              <w:rFonts w:asciiTheme="minorHAnsi" w:hAnsiTheme="minorHAnsi"/>
              <w:sz w:val="24"/>
              <w:szCs w:val="24"/>
            </w:rPr>
            <w:t>Lorem ipsum dolor</w:t>
          </w:r>
        </w:sdtContent>
      </w:sdt>
      <w:r w:rsidR="00FA2095" w:rsidRPr="00F5452C">
        <w:rPr>
          <w:rFonts w:asciiTheme="minorHAnsi" w:hAnsiTheme="minorHAnsi"/>
          <w:sz w:val="24"/>
          <w:szCs w:val="24"/>
        </w:rPr>
        <w:tab/>
      </w:r>
      <w:r w:rsidR="00FA2095" w:rsidRPr="00F5452C">
        <w:rPr>
          <w:rFonts w:asciiTheme="minorHAnsi" w:hAnsiTheme="minorHAnsi"/>
          <w:sz w:val="24"/>
          <w:szCs w:val="24"/>
        </w:rPr>
        <w:fldChar w:fldCharType="begin"/>
      </w:r>
      <w:r w:rsidR="00FA2095" w:rsidRPr="00F5452C">
        <w:rPr>
          <w:rFonts w:asciiTheme="minorHAnsi" w:hAnsiTheme="minorHAnsi"/>
          <w:sz w:val="24"/>
          <w:szCs w:val="24"/>
        </w:rPr>
        <w:instrText xml:space="preserve"> PLACEHOLDER "[Insert Dates]" \* MERGEFORMAT </w:instrText>
      </w:r>
      <w:r w:rsidR="00FA2095" w:rsidRPr="00F5452C">
        <w:rPr>
          <w:rFonts w:asciiTheme="minorHAnsi" w:hAnsiTheme="minorHAnsi"/>
          <w:sz w:val="24"/>
          <w:szCs w:val="24"/>
        </w:rPr>
        <w:fldChar w:fldCharType="separate"/>
      </w:r>
      <w:r w:rsidR="00FA2095" w:rsidRPr="00F5452C">
        <w:rPr>
          <w:rFonts w:asciiTheme="minorHAnsi" w:hAnsiTheme="minorHAnsi"/>
          <w:sz w:val="24"/>
          <w:szCs w:val="24"/>
        </w:rPr>
        <w:t>[Insert Dates]</w:t>
      </w:r>
      <w:r w:rsidR="00FA2095" w:rsidRPr="00F5452C">
        <w:rPr>
          <w:rFonts w:asciiTheme="minorHAnsi" w:hAnsiTheme="minorHAnsi"/>
          <w:sz w:val="24"/>
          <w:szCs w:val="24"/>
        </w:rPr>
        <w:fldChar w:fldCharType="end"/>
      </w:r>
    </w:p>
    <w:sdt>
      <w:sdtPr>
        <w:rPr>
          <w:sz w:val="24"/>
          <w:szCs w:val="24"/>
        </w:rPr>
        <w:id w:val="9459797"/>
        <w:placeholder>
          <w:docPart w:val="E7405B387BB9464C9C37CDD95A3BE8F4"/>
        </w:placeholder>
        <w:showingPlcHdr/>
      </w:sdtPr>
      <w:sdtEndPr/>
      <w:sdtContent>
        <w:p w:rsidR="00FA2095" w:rsidRPr="00F5452C" w:rsidRDefault="00FA2095" w:rsidP="00FA2095">
          <w:pPr>
            <w:pStyle w:val="ListBullet"/>
            <w:rPr>
              <w:sz w:val="24"/>
              <w:szCs w:val="24"/>
            </w:rPr>
          </w:pPr>
          <w:r w:rsidRPr="00F5452C">
            <w:rPr>
              <w:sz w:val="24"/>
              <w:szCs w:val="24"/>
            </w:rPr>
            <w:t>Etiam cursus suscipit enim. Nulla facilisi. Integer eleifend diam eu diam. Donec dapibus enim sollicitudin nulla. Nam hendrerit. Nunc id nisi. Curabitur sed neque. Pellentesque placerat consequat pede.</w:t>
          </w:r>
        </w:p>
        <w:p w:rsidR="00FA2095" w:rsidRPr="00F5452C" w:rsidRDefault="00FA2095" w:rsidP="00FA2095">
          <w:pPr>
            <w:pStyle w:val="ListBullet"/>
            <w:rPr>
              <w:sz w:val="24"/>
              <w:szCs w:val="24"/>
            </w:rPr>
          </w:pPr>
          <w:r w:rsidRPr="00F5452C">
            <w:rPr>
              <w:sz w:val="24"/>
              <w:szCs w:val="24"/>
            </w:rPr>
            <w:t>Nullam dapibus elementum metus. Aenean libero sem, commodo euismod, imperdiet et, molestie vel, neque. Duis nec sapien eu pede consectetuer placerat.</w:t>
          </w:r>
        </w:p>
        <w:p w:rsidR="00FA2095" w:rsidRPr="00F5452C" w:rsidRDefault="00FA2095" w:rsidP="00FA2095">
          <w:pPr>
            <w:pStyle w:val="ListBullet"/>
            <w:rPr>
              <w:sz w:val="24"/>
              <w:szCs w:val="24"/>
            </w:rPr>
          </w:pPr>
          <w:r w:rsidRPr="00F5452C">
            <w:rPr>
              <w:sz w:val="24"/>
              <w:szCs w:val="24"/>
            </w:rPr>
            <w:t>Pellentesque interdum, tellus non consectetuer mattis, lectus eros volutpat nunc, auctor nonummy nulla lectus nec tellus. Aliquam hendrerit lorem vulputate turpis.</w:t>
          </w:r>
        </w:p>
      </w:sdtContent>
    </w:sdt>
    <w:p w:rsidR="00FA2095" w:rsidRPr="00F5452C" w:rsidRDefault="00FA2095" w:rsidP="00FA2095">
      <w:pPr>
        <w:pStyle w:val="Heading1"/>
        <w:rPr>
          <w:rFonts w:asciiTheme="minorHAnsi" w:hAnsiTheme="minorHAnsi"/>
          <w:sz w:val="24"/>
          <w:szCs w:val="24"/>
        </w:rPr>
      </w:pPr>
      <w:r w:rsidRPr="00F5452C">
        <w:rPr>
          <w:rFonts w:asciiTheme="minorHAnsi" w:hAnsiTheme="minorHAnsi"/>
          <w:sz w:val="24"/>
          <w:szCs w:val="24"/>
        </w:rPr>
        <w:lastRenderedPageBreak/>
        <w:t>Education</w:t>
      </w:r>
    </w:p>
    <w:p w:rsidR="00FA2095" w:rsidRPr="00F5452C" w:rsidRDefault="008B48F5" w:rsidP="00FA2095">
      <w:pPr>
        <w:pStyle w:val="Heading2"/>
        <w:rPr>
          <w:rFonts w:asciiTheme="minorHAnsi" w:hAnsiTheme="minorHAnsi"/>
          <w:sz w:val="24"/>
          <w:szCs w:val="24"/>
        </w:rPr>
      </w:pPr>
      <w:sdt>
        <w:sdtPr>
          <w:rPr>
            <w:rFonts w:asciiTheme="minorHAnsi" w:hAnsiTheme="minorHAnsi"/>
            <w:sz w:val="24"/>
            <w:szCs w:val="24"/>
          </w:rPr>
          <w:id w:val="9459748"/>
          <w:placeholder>
            <w:docPart w:val="F990C85A5AF52040B91D08DC022C945D"/>
          </w:placeholder>
          <w:showingPlcHdr/>
        </w:sdtPr>
        <w:sdtEndPr/>
        <w:sdtContent>
          <w:r w:rsidR="00FA2095" w:rsidRPr="00F5452C">
            <w:rPr>
              <w:rFonts w:asciiTheme="minorHAnsi" w:hAnsiTheme="minorHAnsi"/>
              <w:sz w:val="24"/>
              <w:szCs w:val="24"/>
            </w:rPr>
            <w:t>Aliquam dapibus.</w:t>
          </w:r>
        </w:sdtContent>
      </w:sdt>
      <w:r w:rsidR="00FA2095" w:rsidRPr="00F5452C">
        <w:rPr>
          <w:rFonts w:asciiTheme="minorHAnsi" w:hAnsiTheme="minorHAnsi"/>
          <w:sz w:val="24"/>
          <w:szCs w:val="24"/>
        </w:rPr>
        <w:tab/>
      </w:r>
      <w:r w:rsidR="00FA2095" w:rsidRPr="00F5452C">
        <w:rPr>
          <w:rFonts w:asciiTheme="minorHAnsi" w:hAnsiTheme="minorHAnsi"/>
          <w:sz w:val="24"/>
          <w:szCs w:val="24"/>
        </w:rPr>
        <w:fldChar w:fldCharType="begin"/>
      </w:r>
      <w:r w:rsidR="00FA2095" w:rsidRPr="00F5452C">
        <w:rPr>
          <w:rFonts w:asciiTheme="minorHAnsi" w:hAnsiTheme="minorHAnsi"/>
          <w:sz w:val="24"/>
          <w:szCs w:val="24"/>
        </w:rPr>
        <w:instrText xml:space="preserve"> PLACEHOLDER "[Insert Dates]" \* MERGEFORMAT </w:instrText>
      </w:r>
      <w:r w:rsidR="00FA2095" w:rsidRPr="00F5452C">
        <w:rPr>
          <w:rFonts w:asciiTheme="minorHAnsi" w:hAnsiTheme="minorHAnsi"/>
          <w:sz w:val="24"/>
          <w:szCs w:val="24"/>
        </w:rPr>
        <w:fldChar w:fldCharType="separate"/>
      </w:r>
      <w:r w:rsidR="00FA2095" w:rsidRPr="00F5452C">
        <w:rPr>
          <w:rFonts w:asciiTheme="minorHAnsi" w:hAnsiTheme="minorHAnsi"/>
          <w:sz w:val="24"/>
          <w:szCs w:val="24"/>
        </w:rPr>
        <w:t>[Insert Dates]</w:t>
      </w:r>
      <w:r w:rsidR="00FA2095" w:rsidRPr="00F5452C">
        <w:rPr>
          <w:rFonts w:asciiTheme="minorHAnsi" w:hAnsiTheme="minorHAnsi"/>
          <w:sz w:val="24"/>
          <w:szCs w:val="24"/>
        </w:rPr>
        <w:fldChar w:fldCharType="end"/>
      </w:r>
    </w:p>
    <w:sdt>
      <w:sdtPr>
        <w:rPr>
          <w:sz w:val="24"/>
          <w:szCs w:val="24"/>
        </w:rPr>
        <w:id w:val="9459749"/>
        <w:placeholder>
          <w:docPart w:val="EDB63439F0E5C34BB299C03C03D8C9D7"/>
        </w:placeholder>
        <w:showingPlcHdr/>
      </w:sdtPr>
      <w:sdtEndPr/>
      <w:sdtContent>
        <w:p w:rsidR="00FA2095" w:rsidRPr="00F5452C" w:rsidRDefault="00FA2095" w:rsidP="00FA2095">
          <w:pPr>
            <w:pStyle w:val="BodyText"/>
            <w:rPr>
              <w:sz w:val="24"/>
              <w:szCs w:val="24"/>
            </w:rPr>
          </w:pPr>
          <w:r w:rsidRPr="00F5452C">
            <w:rPr>
              <w:sz w:val="24"/>
              <w:szCs w:val="24"/>
            </w:rPr>
            <w:t xml:space="preserve">Nam ut est. In vehicula venenatis dui. Vestibulum ante ipsum primis in faucibus orci luctus et ultrices posuere cubilia Curae; Praesent venenatis gravida justo. In hac habitasse platea dictumst. Suspendisse dui. </w:t>
          </w:r>
        </w:p>
      </w:sdtContent>
    </w:sdt>
    <w:p w:rsidR="00FA2095" w:rsidRPr="00F5452C" w:rsidRDefault="008B48F5" w:rsidP="00FA2095">
      <w:pPr>
        <w:pStyle w:val="Heading2"/>
        <w:rPr>
          <w:rFonts w:asciiTheme="minorHAnsi" w:hAnsiTheme="minorHAnsi"/>
          <w:sz w:val="24"/>
          <w:szCs w:val="24"/>
        </w:rPr>
      </w:pPr>
      <w:sdt>
        <w:sdtPr>
          <w:rPr>
            <w:rFonts w:asciiTheme="minorHAnsi" w:hAnsiTheme="minorHAnsi"/>
            <w:sz w:val="24"/>
            <w:szCs w:val="24"/>
          </w:rPr>
          <w:id w:val="9459752"/>
          <w:placeholder>
            <w:docPart w:val="6E966ECD2F932548AC4F84E62599E5E5"/>
          </w:placeholder>
          <w:showingPlcHdr/>
        </w:sdtPr>
        <w:sdtEndPr/>
        <w:sdtContent>
          <w:r w:rsidR="00FA2095" w:rsidRPr="00F5452C">
            <w:rPr>
              <w:rFonts w:asciiTheme="minorHAnsi" w:hAnsiTheme="minorHAnsi"/>
              <w:sz w:val="24"/>
              <w:szCs w:val="24"/>
            </w:rPr>
            <w:t>Aliquam dapibus.</w:t>
          </w:r>
        </w:sdtContent>
      </w:sdt>
      <w:r w:rsidR="00FA2095" w:rsidRPr="00F5452C">
        <w:rPr>
          <w:rFonts w:asciiTheme="minorHAnsi" w:hAnsiTheme="minorHAnsi"/>
          <w:sz w:val="24"/>
          <w:szCs w:val="24"/>
        </w:rPr>
        <w:tab/>
      </w:r>
      <w:r w:rsidR="00FA2095" w:rsidRPr="00F5452C">
        <w:rPr>
          <w:rFonts w:asciiTheme="minorHAnsi" w:hAnsiTheme="minorHAnsi"/>
          <w:sz w:val="24"/>
          <w:szCs w:val="24"/>
        </w:rPr>
        <w:fldChar w:fldCharType="begin"/>
      </w:r>
      <w:r w:rsidR="00FA2095" w:rsidRPr="00F5452C">
        <w:rPr>
          <w:rFonts w:asciiTheme="minorHAnsi" w:hAnsiTheme="minorHAnsi"/>
          <w:sz w:val="24"/>
          <w:szCs w:val="24"/>
        </w:rPr>
        <w:instrText xml:space="preserve"> PLACEHOLDER "[Insert Dates]" \* MERGEFORMAT </w:instrText>
      </w:r>
      <w:r w:rsidR="00FA2095" w:rsidRPr="00F5452C">
        <w:rPr>
          <w:rFonts w:asciiTheme="minorHAnsi" w:hAnsiTheme="minorHAnsi"/>
          <w:sz w:val="24"/>
          <w:szCs w:val="24"/>
        </w:rPr>
        <w:fldChar w:fldCharType="separate"/>
      </w:r>
      <w:r w:rsidR="00FA2095" w:rsidRPr="00F5452C">
        <w:rPr>
          <w:rFonts w:asciiTheme="minorHAnsi" w:hAnsiTheme="minorHAnsi"/>
          <w:sz w:val="24"/>
          <w:szCs w:val="24"/>
        </w:rPr>
        <w:t>[Insert Dates]</w:t>
      </w:r>
      <w:r w:rsidR="00FA2095" w:rsidRPr="00F5452C">
        <w:rPr>
          <w:rFonts w:asciiTheme="minorHAnsi" w:hAnsiTheme="minorHAnsi"/>
          <w:sz w:val="24"/>
          <w:szCs w:val="24"/>
        </w:rPr>
        <w:fldChar w:fldCharType="end"/>
      </w:r>
    </w:p>
    <w:sdt>
      <w:sdtPr>
        <w:rPr>
          <w:sz w:val="24"/>
          <w:szCs w:val="24"/>
        </w:rPr>
        <w:id w:val="9459753"/>
        <w:placeholder>
          <w:docPart w:val="1B40CFEF48C2E2469729A041ECB98CC8"/>
        </w:placeholder>
        <w:showingPlcHdr/>
      </w:sdtPr>
      <w:sdtEndPr/>
      <w:sdtContent>
        <w:p w:rsidR="00FA2095" w:rsidRPr="00F6583E" w:rsidRDefault="00FA2095" w:rsidP="00F6583E">
          <w:pPr>
            <w:pStyle w:val="BodyText"/>
            <w:rPr>
              <w:sz w:val="24"/>
              <w:szCs w:val="24"/>
            </w:rPr>
          </w:pPr>
          <w:r w:rsidRPr="00F5452C">
            <w:rPr>
              <w:sz w:val="24"/>
              <w:szCs w:val="24"/>
            </w:rPr>
            <w:t xml:space="preserve">Nam ut est. In vehicula venenatis dui. Vestibulum ante ipsum primis in faucibus orci luctus et ultrices posuere cubilia Curae; Praesent venenatis gravida justo. In hac habitasse platea dictumst. Suspendisse dui. </w:t>
          </w:r>
        </w:p>
      </w:sdtContent>
    </w:sdt>
    <w:p w:rsidR="00F6583E" w:rsidRPr="00F6583E" w:rsidRDefault="008B48F5" w:rsidP="00F6583E">
      <w:pPr>
        <w:keepNext/>
        <w:keepLines/>
        <w:tabs>
          <w:tab w:val="left" w:pos="5760"/>
        </w:tabs>
        <w:spacing w:before="200" w:after="100"/>
        <w:outlineLvl w:val="1"/>
        <w:rPr>
          <w:rFonts w:eastAsiaTheme="majorEastAsia" w:cstheme="majorBidi"/>
          <w:bCs/>
          <w:color w:val="4F81BD" w:themeColor="accent1"/>
        </w:rPr>
      </w:pPr>
      <w:sdt>
        <w:sdtPr>
          <w:rPr>
            <w:rFonts w:eastAsiaTheme="majorEastAsia" w:cstheme="majorBidi"/>
            <w:bCs/>
            <w:color w:val="4F81BD" w:themeColor="accent1"/>
          </w:rPr>
          <w:id w:val="-481699609"/>
          <w:placeholder>
            <w:docPart w:val="3A621E60577E4186904565F6CA0DE121"/>
          </w:placeholder>
          <w:showingPlcHdr/>
        </w:sdtPr>
        <w:sdtEndPr/>
        <w:sdtContent>
          <w:r w:rsidR="00F6583E" w:rsidRPr="00F6583E">
            <w:rPr>
              <w:rFonts w:eastAsiaTheme="majorEastAsia" w:cstheme="majorBidi"/>
              <w:bCs/>
              <w:color w:val="4F81BD" w:themeColor="accent1"/>
            </w:rPr>
            <w:t>Lorem ipsum dolor</w:t>
          </w:r>
        </w:sdtContent>
      </w:sdt>
      <w:r w:rsidR="00F6583E" w:rsidRPr="00F6583E">
        <w:rPr>
          <w:rFonts w:eastAsiaTheme="majorEastAsia" w:cstheme="majorBidi"/>
          <w:bCs/>
          <w:color w:val="4F81BD" w:themeColor="accent1"/>
        </w:rPr>
        <w:tab/>
      </w:r>
      <w:r w:rsidR="00F6583E" w:rsidRPr="00F6583E">
        <w:rPr>
          <w:rFonts w:eastAsiaTheme="majorEastAsia" w:cstheme="majorBidi"/>
          <w:bCs/>
          <w:color w:val="4F81BD" w:themeColor="accent1"/>
        </w:rPr>
        <w:fldChar w:fldCharType="begin"/>
      </w:r>
      <w:r w:rsidR="00F6583E" w:rsidRPr="00F6583E">
        <w:rPr>
          <w:rFonts w:eastAsiaTheme="majorEastAsia" w:cstheme="majorBidi"/>
          <w:bCs/>
          <w:color w:val="4F81BD" w:themeColor="accent1"/>
        </w:rPr>
        <w:instrText xml:space="preserve"> PLACEHOLDER "[Insert Dates]" \* MERGEFORMAT </w:instrText>
      </w:r>
      <w:r w:rsidR="00F6583E" w:rsidRPr="00F6583E">
        <w:rPr>
          <w:rFonts w:eastAsiaTheme="majorEastAsia" w:cstheme="majorBidi"/>
          <w:bCs/>
          <w:color w:val="4F81BD" w:themeColor="accent1"/>
        </w:rPr>
        <w:fldChar w:fldCharType="separate"/>
      </w:r>
      <w:r w:rsidR="00F6583E" w:rsidRPr="00F6583E">
        <w:rPr>
          <w:rFonts w:eastAsiaTheme="majorEastAsia" w:cstheme="majorBidi"/>
          <w:bCs/>
          <w:color w:val="4F81BD" w:themeColor="accent1"/>
        </w:rPr>
        <w:t>[Insert Dates]</w:t>
      </w:r>
      <w:r w:rsidR="00F6583E" w:rsidRPr="00F6583E">
        <w:rPr>
          <w:rFonts w:eastAsiaTheme="majorEastAsia" w:cstheme="majorBidi"/>
          <w:bCs/>
          <w:color w:val="4F81BD" w:themeColor="accent1"/>
        </w:rPr>
        <w:fldChar w:fldCharType="end"/>
      </w:r>
    </w:p>
    <w:sdt>
      <w:sdtPr>
        <w:id w:val="2116014584"/>
        <w:placeholder>
          <w:docPart w:val="ED6CBDDDE13C4D6EAF47A388F6DDE3E8"/>
        </w:placeholder>
        <w:showingPlcHdr/>
      </w:sdtPr>
      <w:sdtEndPr/>
      <w:sdtContent>
        <w:p w:rsidR="00F6583E" w:rsidRPr="00F6583E" w:rsidRDefault="00F6583E" w:rsidP="00F6583E">
          <w:pPr>
            <w:tabs>
              <w:tab w:val="left" w:pos="270"/>
            </w:tabs>
            <w:spacing w:line="300" w:lineRule="auto"/>
            <w:ind w:left="288" w:hanging="288"/>
            <w:contextualSpacing/>
          </w:pPr>
          <w:r w:rsidRPr="00F6583E">
            <w:t>Etiam cursus suscipit enim. Nulla facilisi. Integer eleifend diam eu diam. Donec dapibus enim sollicitudin nulla. Nam hendrerit. Nunc id nisi. Curabitur sed neque. Pellentesque placerat consequat pede.</w:t>
          </w:r>
        </w:p>
        <w:p w:rsidR="00F6583E" w:rsidRPr="00F6583E" w:rsidRDefault="00F6583E" w:rsidP="00F6583E">
          <w:pPr>
            <w:tabs>
              <w:tab w:val="left" w:pos="270"/>
            </w:tabs>
            <w:spacing w:line="300" w:lineRule="auto"/>
            <w:ind w:left="288" w:hanging="288"/>
            <w:contextualSpacing/>
          </w:pPr>
          <w:r w:rsidRPr="00F6583E">
            <w:t>Nullam dapibus elementum metus. Aenean libero sem, commodo euismod, imperdiet et, molestie vel, neque. Duis nec sapien eu pede consectetuer placerat.</w:t>
          </w:r>
        </w:p>
        <w:p w:rsidR="00F6583E" w:rsidRPr="00F6583E" w:rsidRDefault="00F6583E" w:rsidP="00F6583E">
          <w:pPr>
            <w:tabs>
              <w:tab w:val="left" w:pos="270"/>
            </w:tabs>
            <w:spacing w:line="300" w:lineRule="auto"/>
            <w:ind w:left="288" w:hanging="288"/>
            <w:contextualSpacing/>
          </w:pPr>
          <w:r w:rsidRPr="00F6583E">
            <w:t>Pellentesque interdum, tellus non consectetuer mattis, lectus eros volutpat nunc, auctor nonummy nulla lectus nec tellus. Aliquam hendrerit lorem vulputate turpis.</w:t>
          </w:r>
        </w:p>
      </w:sdtContent>
    </w:sdt>
    <w:p w:rsidR="00F6583E" w:rsidRPr="00F6583E" w:rsidRDefault="008B48F5" w:rsidP="00F6583E">
      <w:pPr>
        <w:keepNext/>
        <w:keepLines/>
        <w:tabs>
          <w:tab w:val="left" w:pos="5760"/>
        </w:tabs>
        <w:spacing w:before="200" w:after="100"/>
        <w:outlineLvl w:val="1"/>
        <w:rPr>
          <w:rFonts w:eastAsiaTheme="majorEastAsia" w:cstheme="majorBidi"/>
          <w:bCs/>
          <w:color w:val="4F81BD" w:themeColor="accent1"/>
        </w:rPr>
      </w:pPr>
      <w:sdt>
        <w:sdtPr>
          <w:rPr>
            <w:rFonts w:eastAsiaTheme="majorEastAsia" w:cstheme="majorBidi"/>
            <w:b/>
            <w:bCs/>
            <w:color w:val="4F81BD" w:themeColor="accent1"/>
          </w:rPr>
          <w:id w:val="-2083746407"/>
          <w:placeholder>
            <w:docPart w:val="8EB5E5EC25CA40168E27BB358AD06EB1"/>
          </w:placeholder>
          <w:showingPlcHdr/>
        </w:sdtPr>
        <w:sdtEndPr/>
        <w:sdtContent>
          <w:r w:rsidR="00F6583E" w:rsidRPr="00F6583E">
            <w:rPr>
              <w:rFonts w:eastAsiaTheme="majorEastAsia" w:cstheme="majorBidi"/>
              <w:b/>
              <w:bCs/>
              <w:color w:val="4F81BD" w:themeColor="accent1"/>
            </w:rPr>
            <w:t>Lorem ipsum dolor</w:t>
          </w:r>
        </w:sdtContent>
      </w:sdt>
      <w:r w:rsidR="00F6583E" w:rsidRPr="00F6583E">
        <w:rPr>
          <w:rFonts w:eastAsiaTheme="majorEastAsia" w:cstheme="majorBidi"/>
          <w:bCs/>
          <w:color w:val="4F81BD" w:themeColor="accent1"/>
        </w:rPr>
        <w:tab/>
      </w:r>
      <w:r w:rsidR="00F6583E" w:rsidRPr="00F6583E">
        <w:rPr>
          <w:rFonts w:eastAsiaTheme="majorEastAsia" w:cstheme="majorBidi"/>
          <w:bCs/>
          <w:color w:val="4F81BD" w:themeColor="accent1"/>
        </w:rPr>
        <w:fldChar w:fldCharType="begin"/>
      </w:r>
      <w:r w:rsidR="00F6583E" w:rsidRPr="00F6583E">
        <w:rPr>
          <w:rFonts w:eastAsiaTheme="majorEastAsia" w:cstheme="majorBidi"/>
          <w:bCs/>
          <w:color w:val="4F81BD" w:themeColor="accent1"/>
        </w:rPr>
        <w:instrText xml:space="preserve"> PLACEHOLDER "[Insert Dates]" \* MERGEFORMAT </w:instrText>
      </w:r>
      <w:r w:rsidR="00F6583E" w:rsidRPr="00F6583E">
        <w:rPr>
          <w:rFonts w:eastAsiaTheme="majorEastAsia" w:cstheme="majorBidi"/>
          <w:bCs/>
          <w:color w:val="4F81BD" w:themeColor="accent1"/>
        </w:rPr>
        <w:fldChar w:fldCharType="separate"/>
      </w:r>
      <w:r w:rsidR="00F6583E" w:rsidRPr="00F6583E">
        <w:rPr>
          <w:rFonts w:eastAsiaTheme="majorEastAsia" w:cstheme="majorBidi"/>
          <w:bCs/>
          <w:color w:val="4F81BD" w:themeColor="accent1"/>
        </w:rPr>
        <w:t>[Insert Dates]</w:t>
      </w:r>
      <w:r w:rsidR="00F6583E" w:rsidRPr="00F6583E">
        <w:rPr>
          <w:rFonts w:eastAsiaTheme="majorEastAsia" w:cstheme="majorBidi"/>
          <w:bCs/>
          <w:color w:val="4F81BD" w:themeColor="accent1"/>
        </w:rPr>
        <w:fldChar w:fldCharType="end"/>
      </w:r>
    </w:p>
    <w:sdt>
      <w:sdtPr>
        <w:id w:val="-1822188515"/>
        <w:placeholder>
          <w:docPart w:val="0965E398AD1D4A4B8AE0309119C077A0"/>
        </w:placeholder>
        <w:showingPlcHdr/>
      </w:sdtPr>
      <w:sdtEndPr/>
      <w:sdtContent>
        <w:p w:rsidR="00F6583E" w:rsidRPr="00F6583E" w:rsidRDefault="00F6583E" w:rsidP="00F6583E">
          <w:pPr>
            <w:tabs>
              <w:tab w:val="left" w:pos="270"/>
            </w:tabs>
            <w:spacing w:line="300" w:lineRule="auto"/>
            <w:ind w:left="288" w:hanging="288"/>
            <w:contextualSpacing/>
          </w:pPr>
          <w:r w:rsidRPr="00F6583E">
            <w:t>Etiam cursus suscipit enim. Nulla facilisi. Integer eleifend diam eu diam. Donec dapibus enim sollicitudin nulla. Nam hendrerit. Nunc id nisi. Curabitur sed neque. Pellentesque placerat consequat pede.</w:t>
          </w:r>
        </w:p>
        <w:p w:rsidR="00F6583E" w:rsidRPr="00F6583E" w:rsidRDefault="00F6583E" w:rsidP="00F6583E">
          <w:pPr>
            <w:tabs>
              <w:tab w:val="left" w:pos="270"/>
            </w:tabs>
            <w:spacing w:line="300" w:lineRule="auto"/>
            <w:ind w:left="288" w:hanging="288"/>
            <w:contextualSpacing/>
          </w:pPr>
          <w:r w:rsidRPr="00F6583E">
            <w:t>Nullam dapibus elementum metus. Aenean libero sem, commodo euismod, imperdiet et, molestie vel, neque. Duis nec sapien eu pede consectetuer placerat.</w:t>
          </w:r>
        </w:p>
        <w:p w:rsidR="00F6583E" w:rsidRPr="00F6583E" w:rsidRDefault="00F6583E" w:rsidP="00F6583E">
          <w:pPr>
            <w:tabs>
              <w:tab w:val="left" w:pos="270"/>
            </w:tabs>
            <w:spacing w:line="300" w:lineRule="auto"/>
            <w:ind w:left="288" w:hanging="288"/>
            <w:contextualSpacing/>
          </w:pPr>
          <w:r w:rsidRPr="00F6583E">
            <w:t>Pellentesque interdum, tellus non consectetuer mattis, lectus eros volutpat nunc, auctor nonummy nulla lectus nec tellus. Aliquam hendrerit lorem vulputate turpis.</w:t>
          </w:r>
        </w:p>
      </w:sdtContent>
    </w:sdt>
    <w:p w:rsidR="00FA2095" w:rsidRPr="00F5452C" w:rsidRDefault="00FA2095" w:rsidP="00FA2095">
      <w:pPr>
        <w:rPr>
          <w:b/>
        </w:rPr>
      </w:pPr>
    </w:p>
    <w:p w:rsidR="00BA296E" w:rsidRDefault="00BA296E">
      <w:pPr>
        <w:rPr>
          <w:b/>
        </w:rPr>
      </w:pPr>
      <w:r>
        <w:rPr>
          <w:b/>
        </w:rPr>
        <w:br w:type="page"/>
      </w:r>
    </w:p>
    <w:p w:rsidR="00FA2095" w:rsidRPr="00F5452C" w:rsidRDefault="00FA2095" w:rsidP="00FA2095">
      <w:pPr>
        <w:pBdr>
          <w:bottom w:val="single" w:sz="6" w:space="1" w:color="auto"/>
        </w:pBdr>
        <w:rPr>
          <w:b/>
        </w:rPr>
      </w:pPr>
      <w:r w:rsidRPr="00F5452C">
        <w:rPr>
          <w:b/>
        </w:rPr>
        <w:lastRenderedPageBreak/>
        <w:t>PRESS COVERAGE/PUBLIC ACKNOWLEDGMENT</w:t>
      </w:r>
    </w:p>
    <w:p w:rsidR="00ED508E" w:rsidRPr="00F5452C" w:rsidRDefault="008B48F5" w:rsidP="00ED508E">
      <w:pPr>
        <w:widowControl w:val="0"/>
        <w:autoSpaceDE w:val="0"/>
        <w:autoSpaceDN w:val="0"/>
        <w:adjustRightInd w:val="0"/>
        <w:rPr>
          <w:rFonts w:cs="Times"/>
          <w:color w:val="262626"/>
        </w:rPr>
      </w:pPr>
      <w:hyperlink r:id="rId9" w:history="1">
        <w:r w:rsidR="00ED508E" w:rsidRPr="00F5452C">
          <w:rPr>
            <w:rFonts w:cs="Times"/>
            <w:color w:val="339B46"/>
          </w:rPr>
          <w:t>EAT WELL</w:t>
        </w:r>
      </w:hyperlink>
    </w:p>
    <w:p w:rsidR="00ED508E" w:rsidRPr="00F5452C" w:rsidRDefault="00ED508E" w:rsidP="00ED508E">
      <w:pPr>
        <w:widowControl w:val="0"/>
        <w:autoSpaceDE w:val="0"/>
        <w:autoSpaceDN w:val="0"/>
        <w:adjustRightInd w:val="0"/>
        <w:rPr>
          <w:rFonts w:cs="Times"/>
          <w:color w:val="262626"/>
        </w:rPr>
      </w:pPr>
      <w:r w:rsidRPr="00F5452C">
        <w:rPr>
          <w:rFonts w:cs="Times"/>
          <w:color w:val="262626"/>
        </w:rPr>
        <w:t>The Mediterranean Diet: Is It the Food or the Lifestyle?</w:t>
      </w:r>
    </w:p>
    <w:p w:rsidR="00ED508E" w:rsidRPr="00F5452C" w:rsidRDefault="00ED508E" w:rsidP="00ED508E">
      <w:pPr>
        <w:widowControl w:val="0"/>
        <w:autoSpaceDE w:val="0"/>
        <w:autoSpaceDN w:val="0"/>
        <w:adjustRightInd w:val="0"/>
        <w:rPr>
          <w:rFonts w:cs="Times"/>
          <w:color w:val="262626"/>
        </w:rPr>
      </w:pPr>
      <w:r w:rsidRPr="00F5452C">
        <w:rPr>
          <w:rFonts w:cs="Times"/>
          <w:color w:val="262626"/>
        </w:rPr>
        <w:t xml:space="preserve">By </w:t>
      </w:r>
      <w:hyperlink r:id="rId10" w:history="1">
        <w:r w:rsidR="0032743E" w:rsidRPr="00F5452C">
          <w:rPr>
            <w:rFonts w:cs="Times"/>
            <w:color w:val="262626"/>
          </w:rPr>
          <w:t>J</w:t>
        </w:r>
        <w:r w:rsidR="008A575C">
          <w:rPr>
            <w:rFonts w:cs="Times"/>
            <w:color w:val="262626"/>
          </w:rPr>
          <w:t>ane</w:t>
        </w:r>
        <w:r w:rsidR="0032743E" w:rsidRPr="00F5452C">
          <w:rPr>
            <w:rFonts w:cs="Times"/>
            <w:color w:val="262626"/>
          </w:rPr>
          <w:t xml:space="preserve"> Doe</w:t>
        </w:r>
        <w:r w:rsidRPr="00F5452C">
          <w:rPr>
            <w:rFonts w:cs="Times"/>
            <w:color w:val="262626"/>
          </w:rPr>
          <w:t xml:space="preserve"> </w:t>
        </w:r>
      </w:hyperlink>
      <w:r w:rsidRPr="00F5452C">
        <w:rPr>
          <w:rFonts w:cs="Times"/>
          <w:color w:val="262626"/>
        </w:rPr>
        <w:t xml:space="preserve">date published </w:t>
      </w:r>
      <w:r w:rsidRPr="00F5452C">
        <w:rPr>
          <w:rFonts w:cs="Times"/>
          <w:color w:val="6D6D6D"/>
        </w:rPr>
        <w:t>OCTOBER 22, 2015 2:51 PM</w:t>
      </w:r>
      <w:r w:rsidRPr="00F5452C">
        <w:rPr>
          <w:rFonts w:cs="Times"/>
          <w:color w:val="262626"/>
        </w:rPr>
        <w:t xml:space="preserve"> date updated</w:t>
      </w:r>
    </w:p>
    <w:p w:rsidR="00ED508E" w:rsidRPr="00F5452C" w:rsidRDefault="00ED508E" w:rsidP="00ED508E">
      <w:pPr>
        <w:widowControl w:val="0"/>
        <w:autoSpaceDE w:val="0"/>
        <w:autoSpaceDN w:val="0"/>
        <w:adjustRightInd w:val="0"/>
        <w:rPr>
          <w:rFonts w:cs="Times"/>
          <w:color w:val="262626"/>
        </w:rPr>
      </w:pPr>
      <w:r w:rsidRPr="00F5452C">
        <w:rPr>
          <w:rFonts w:cs="Times"/>
          <w:color w:val="262626"/>
        </w:rPr>
        <w:t>October 22, 2015 2:51 pm</w:t>
      </w:r>
    </w:p>
    <w:p w:rsidR="00FA2095" w:rsidRPr="00F5452C" w:rsidRDefault="00ED508E" w:rsidP="00ED508E">
      <w:pPr>
        <w:rPr>
          <w:b/>
        </w:rPr>
      </w:pPr>
      <w:r w:rsidRPr="00F5452C">
        <w:rPr>
          <w:rFonts w:cs="Arial"/>
          <w:color w:val="507594"/>
        </w:rPr>
        <w:t>40 Comments</w:t>
      </w:r>
    </w:p>
    <w:p w:rsidR="00ED508E" w:rsidRPr="00F5452C" w:rsidRDefault="00ED508E" w:rsidP="00FA2095">
      <w:pPr>
        <w:rPr>
          <w:b/>
        </w:rPr>
      </w:pPr>
    </w:p>
    <w:p w:rsidR="00ED508E" w:rsidRPr="00F5452C" w:rsidRDefault="00ED508E" w:rsidP="00ED508E">
      <w:pPr>
        <w:widowControl w:val="0"/>
        <w:autoSpaceDE w:val="0"/>
        <w:autoSpaceDN w:val="0"/>
        <w:adjustRightInd w:val="0"/>
        <w:rPr>
          <w:rFonts w:cs="Georgia"/>
          <w:color w:val="262626"/>
        </w:rPr>
      </w:pPr>
      <w:r w:rsidRPr="00F5452C">
        <w:rPr>
          <w:rFonts w:cs="Helvetica"/>
          <w:noProof/>
        </w:rPr>
        <w:drawing>
          <wp:inline distT="0" distB="0" distL="0" distR="0" wp14:anchorId="0E084103" wp14:editId="6DB2D53F">
            <wp:extent cx="3246783" cy="21336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544" cy="2135415"/>
                    </a:xfrm>
                    <a:prstGeom prst="rect">
                      <a:avLst/>
                    </a:prstGeom>
                    <a:noFill/>
                    <a:ln>
                      <a:noFill/>
                    </a:ln>
                  </pic:spPr>
                </pic:pic>
              </a:graphicData>
            </a:graphic>
          </wp:inline>
        </w:drawing>
      </w:r>
    </w:p>
    <w:p w:rsidR="00ED508E" w:rsidRPr="00F5452C" w:rsidRDefault="00ED508E" w:rsidP="00ED508E">
      <w:pPr>
        <w:widowControl w:val="0"/>
        <w:autoSpaceDE w:val="0"/>
        <w:autoSpaceDN w:val="0"/>
        <w:adjustRightInd w:val="0"/>
        <w:rPr>
          <w:rFonts w:cs="Georgia"/>
          <w:color w:val="262626"/>
        </w:rPr>
      </w:pPr>
    </w:p>
    <w:p w:rsidR="00772BDC" w:rsidRPr="00F5452C" w:rsidRDefault="00772BDC" w:rsidP="00772BDC">
      <w:pPr>
        <w:widowControl w:val="0"/>
        <w:autoSpaceDE w:val="0"/>
        <w:autoSpaceDN w:val="0"/>
        <w:adjustRightInd w:val="0"/>
        <w:rPr>
          <w:rFonts w:cs="Georgia"/>
          <w:color w:val="262626"/>
        </w:rPr>
      </w:pPr>
    </w:p>
    <w:p w:rsidR="00772BDC" w:rsidRPr="00F5452C" w:rsidRDefault="00772BDC" w:rsidP="00772BDC">
      <w:pPr>
        <w:widowControl w:val="0"/>
        <w:autoSpaceDE w:val="0"/>
        <w:autoSpaceDN w:val="0"/>
        <w:adjustRightInd w:val="0"/>
        <w:rPr>
          <w:rFonts w:cs="Georgia"/>
          <w:color w:val="262626"/>
        </w:rPr>
      </w:pPr>
      <w:r w:rsidRPr="00F5452C">
        <w:rPr>
          <w:rFonts w:cs="Georgia"/>
          <w:color w:val="262626"/>
        </w:rPr>
        <w:t xml:space="preserve">Lorem ipsum </w:t>
      </w:r>
      <w:proofErr w:type="gramStart"/>
      <w:r w:rsidRPr="00F5452C">
        <w:rPr>
          <w:rFonts w:cs="Georgia"/>
          <w:color w:val="262626"/>
        </w:rPr>
        <w:t>dolor sit</w:t>
      </w:r>
      <w:proofErr w:type="gramEnd"/>
      <w:r w:rsidRPr="00F5452C">
        <w:rPr>
          <w:rFonts w:cs="Georgia"/>
          <w:color w:val="262626"/>
        </w:rPr>
        <w:t xml:space="preserve"> amet, consectetur adipiscing elit. </w:t>
      </w:r>
      <w:proofErr w:type="gramStart"/>
      <w:r w:rsidRPr="00F5452C">
        <w:rPr>
          <w:rFonts w:cs="Georgia"/>
          <w:color w:val="262626"/>
        </w:rPr>
        <w:t>In quis faucibus enim, in tempus eros.</w:t>
      </w:r>
      <w:proofErr w:type="gramEnd"/>
      <w:r w:rsidRPr="00F5452C">
        <w:rPr>
          <w:rFonts w:cs="Georgia"/>
          <w:color w:val="262626"/>
        </w:rPr>
        <w:t xml:space="preserve"> Sed varius tempus urna </w:t>
      </w:r>
      <w:proofErr w:type="gramStart"/>
      <w:r w:rsidRPr="00F5452C">
        <w:rPr>
          <w:rFonts w:cs="Georgia"/>
          <w:color w:val="262626"/>
        </w:rPr>
        <w:t>et</w:t>
      </w:r>
      <w:proofErr w:type="gramEnd"/>
      <w:r w:rsidRPr="00F5452C">
        <w:rPr>
          <w:rFonts w:cs="Georgia"/>
          <w:color w:val="262626"/>
        </w:rPr>
        <w:t xml:space="preserve"> commodo. </w:t>
      </w:r>
      <w:proofErr w:type="gramStart"/>
      <w:r w:rsidRPr="00F5452C">
        <w:rPr>
          <w:rFonts w:cs="Georgia"/>
          <w:color w:val="262626"/>
        </w:rPr>
        <w:t>Aliquam ut nisl dui.</w:t>
      </w:r>
      <w:proofErr w:type="gramEnd"/>
      <w:r w:rsidRPr="00F5452C">
        <w:rPr>
          <w:rFonts w:cs="Georgia"/>
          <w:color w:val="262626"/>
        </w:rPr>
        <w:t xml:space="preserve"> Maecenas imperdiet turpis </w:t>
      </w:r>
      <w:proofErr w:type="gramStart"/>
      <w:r w:rsidRPr="00F5452C">
        <w:rPr>
          <w:rFonts w:cs="Georgia"/>
          <w:color w:val="262626"/>
        </w:rPr>
        <w:t>a</w:t>
      </w:r>
      <w:proofErr w:type="gramEnd"/>
      <w:r w:rsidRPr="00F5452C">
        <w:rPr>
          <w:rFonts w:cs="Georgia"/>
          <w:color w:val="262626"/>
        </w:rPr>
        <w:t xml:space="preserve"> arcu ornare, quis vehicula velit blandit. Curabitur </w:t>
      </w:r>
      <w:proofErr w:type="gramStart"/>
      <w:r w:rsidRPr="00F5452C">
        <w:rPr>
          <w:rFonts w:cs="Georgia"/>
          <w:color w:val="262626"/>
        </w:rPr>
        <w:t>leo</w:t>
      </w:r>
      <w:proofErr w:type="gramEnd"/>
      <w:r w:rsidRPr="00F5452C">
        <w:rPr>
          <w:rFonts w:cs="Georgia"/>
          <w:color w:val="262626"/>
        </w:rPr>
        <w:t xml:space="preserve"> purus, gravida nec lorem in, sollicitudin laoreet tortor. Pellentesque sit amet efficitur nibh. Donec imperdiet </w:t>
      </w:r>
      <w:proofErr w:type="gramStart"/>
      <w:r w:rsidRPr="00F5452C">
        <w:rPr>
          <w:rFonts w:cs="Georgia"/>
          <w:color w:val="262626"/>
        </w:rPr>
        <w:t>nec</w:t>
      </w:r>
      <w:proofErr w:type="gramEnd"/>
      <w:r w:rsidRPr="00F5452C">
        <w:rPr>
          <w:rFonts w:cs="Georgia"/>
          <w:color w:val="262626"/>
        </w:rPr>
        <w:t xml:space="preserve"> orci a lacinia. </w:t>
      </w:r>
      <w:proofErr w:type="gramStart"/>
      <w:r w:rsidRPr="00F5452C">
        <w:rPr>
          <w:rFonts w:cs="Georgia"/>
          <w:color w:val="262626"/>
        </w:rPr>
        <w:t>Nunc tristique gravida lacus, in dictum dui interdum eget.</w:t>
      </w:r>
      <w:proofErr w:type="gramEnd"/>
      <w:r w:rsidRPr="00F5452C">
        <w:rPr>
          <w:rFonts w:cs="Georgia"/>
          <w:color w:val="262626"/>
        </w:rPr>
        <w:t xml:space="preserve"> In nulla ligula, lacinia ut nibh </w:t>
      </w:r>
      <w:proofErr w:type="gramStart"/>
      <w:r w:rsidRPr="00F5452C">
        <w:rPr>
          <w:rFonts w:cs="Georgia"/>
          <w:color w:val="262626"/>
        </w:rPr>
        <w:t>non</w:t>
      </w:r>
      <w:proofErr w:type="gramEnd"/>
      <w:r w:rsidRPr="00F5452C">
        <w:rPr>
          <w:rFonts w:cs="Georgia"/>
          <w:color w:val="262626"/>
        </w:rPr>
        <w:t xml:space="preserve">, sodales venenatis nibh. Sed dapibus lectus </w:t>
      </w:r>
      <w:proofErr w:type="gramStart"/>
      <w:r w:rsidRPr="00F5452C">
        <w:rPr>
          <w:rFonts w:cs="Georgia"/>
          <w:color w:val="262626"/>
        </w:rPr>
        <w:t>nec</w:t>
      </w:r>
      <w:proofErr w:type="gramEnd"/>
      <w:r w:rsidRPr="00F5452C">
        <w:rPr>
          <w:rFonts w:cs="Georgia"/>
          <w:color w:val="262626"/>
        </w:rPr>
        <w:t xml:space="preserve"> tellus malesuada, vitae vehicula massa iaculis. </w:t>
      </w:r>
      <w:proofErr w:type="gramStart"/>
      <w:r w:rsidRPr="00F5452C">
        <w:rPr>
          <w:rFonts w:cs="Georgia"/>
          <w:color w:val="262626"/>
        </w:rPr>
        <w:t>Curabitur magna nisi, finibus vitae justo in, volutpat lobortis felis.</w:t>
      </w:r>
      <w:proofErr w:type="gramEnd"/>
      <w:r w:rsidRPr="00F5452C">
        <w:rPr>
          <w:rFonts w:cs="Georgia"/>
          <w:color w:val="262626"/>
        </w:rPr>
        <w:t xml:space="preserve"> In sit amet </w:t>
      </w:r>
      <w:proofErr w:type="gramStart"/>
      <w:r w:rsidRPr="00F5452C">
        <w:rPr>
          <w:rFonts w:cs="Georgia"/>
          <w:color w:val="262626"/>
        </w:rPr>
        <w:t>massa</w:t>
      </w:r>
      <w:proofErr w:type="gramEnd"/>
      <w:r w:rsidRPr="00F5452C">
        <w:rPr>
          <w:rFonts w:cs="Georgia"/>
          <w:color w:val="262626"/>
        </w:rPr>
        <w:t xml:space="preserve"> ut lectus auctor finibus. </w:t>
      </w:r>
      <w:proofErr w:type="gramStart"/>
      <w:r w:rsidRPr="00F5452C">
        <w:rPr>
          <w:rFonts w:cs="Georgia"/>
          <w:color w:val="262626"/>
        </w:rPr>
        <w:t>Cras vel egestas odio.</w:t>
      </w:r>
      <w:proofErr w:type="gramEnd"/>
      <w:r w:rsidRPr="00F5452C">
        <w:rPr>
          <w:rFonts w:cs="Georgia"/>
          <w:color w:val="262626"/>
        </w:rPr>
        <w:t xml:space="preserve"> Vivamus at suscipit eros, </w:t>
      </w:r>
      <w:proofErr w:type="gramStart"/>
      <w:r w:rsidRPr="00F5452C">
        <w:rPr>
          <w:rFonts w:cs="Georgia"/>
          <w:color w:val="262626"/>
        </w:rPr>
        <w:t>et</w:t>
      </w:r>
      <w:proofErr w:type="gramEnd"/>
      <w:r w:rsidRPr="00F5452C">
        <w:rPr>
          <w:rFonts w:cs="Georgia"/>
          <w:color w:val="262626"/>
        </w:rPr>
        <w:t xml:space="preserve"> porta elit.</w:t>
      </w:r>
    </w:p>
    <w:p w:rsidR="00772BDC" w:rsidRPr="00F5452C" w:rsidRDefault="00772BDC" w:rsidP="00772BDC">
      <w:pPr>
        <w:widowControl w:val="0"/>
        <w:autoSpaceDE w:val="0"/>
        <w:autoSpaceDN w:val="0"/>
        <w:adjustRightInd w:val="0"/>
        <w:rPr>
          <w:rFonts w:cs="Georgia"/>
          <w:color w:val="262626"/>
        </w:rPr>
      </w:pPr>
    </w:p>
    <w:p w:rsidR="00772BDC" w:rsidRPr="00F5452C" w:rsidRDefault="00772BDC" w:rsidP="00772BDC">
      <w:pPr>
        <w:widowControl w:val="0"/>
        <w:autoSpaceDE w:val="0"/>
        <w:autoSpaceDN w:val="0"/>
        <w:adjustRightInd w:val="0"/>
        <w:rPr>
          <w:rFonts w:cs="Georgia"/>
          <w:color w:val="262626"/>
        </w:rPr>
      </w:pPr>
      <w:r w:rsidRPr="00F5452C">
        <w:rPr>
          <w:rFonts w:cs="Georgia"/>
          <w:color w:val="262626"/>
        </w:rPr>
        <w:t xml:space="preserve">Ut a velit vulputate, viverra risus </w:t>
      </w:r>
      <w:proofErr w:type="gramStart"/>
      <w:r w:rsidRPr="00F5452C">
        <w:rPr>
          <w:rFonts w:cs="Georgia"/>
          <w:color w:val="262626"/>
        </w:rPr>
        <w:t>nec</w:t>
      </w:r>
      <w:proofErr w:type="gramEnd"/>
      <w:r w:rsidRPr="00F5452C">
        <w:rPr>
          <w:rFonts w:cs="Georgia"/>
          <w:color w:val="262626"/>
        </w:rPr>
        <w:t xml:space="preserve">, porta sapien. </w:t>
      </w:r>
      <w:proofErr w:type="gramStart"/>
      <w:r w:rsidRPr="00F5452C">
        <w:rPr>
          <w:rFonts w:cs="Georgia"/>
          <w:color w:val="262626"/>
        </w:rPr>
        <w:t>Mauris hendrerit non nisi vitae eleifend.</w:t>
      </w:r>
      <w:proofErr w:type="gramEnd"/>
      <w:r w:rsidRPr="00F5452C">
        <w:rPr>
          <w:rFonts w:cs="Georgia"/>
          <w:color w:val="262626"/>
        </w:rPr>
        <w:t xml:space="preserve"> </w:t>
      </w:r>
      <w:proofErr w:type="gramStart"/>
      <w:r w:rsidRPr="00F5452C">
        <w:rPr>
          <w:rFonts w:cs="Georgia"/>
          <w:color w:val="262626"/>
        </w:rPr>
        <w:t>Ut justo mi, faucibus quis lorem sed, venenatis dignissim felis.</w:t>
      </w:r>
      <w:proofErr w:type="gramEnd"/>
      <w:r w:rsidRPr="00F5452C">
        <w:rPr>
          <w:rFonts w:cs="Georgia"/>
          <w:color w:val="262626"/>
        </w:rPr>
        <w:t xml:space="preserve"> </w:t>
      </w:r>
      <w:proofErr w:type="gramStart"/>
      <w:r w:rsidRPr="00F5452C">
        <w:rPr>
          <w:rFonts w:cs="Georgia"/>
          <w:color w:val="262626"/>
        </w:rPr>
        <w:t>Suspendisse malesuada libero commodo tellus placerat fringilla.</w:t>
      </w:r>
      <w:proofErr w:type="gramEnd"/>
      <w:r w:rsidRPr="00F5452C">
        <w:rPr>
          <w:rFonts w:cs="Georgia"/>
          <w:color w:val="262626"/>
        </w:rPr>
        <w:t xml:space="preserve"> </w:t>
      </w:r>
      <w:proofErr w:type="gramStart"/>
      <w:r w:rsidRPr="00F5452C">
        <w:rPr>
          <w:rFonts w:cs="Georgia"/>
          <w:color w:val="262626"/>
        </w:rPr>
        <w:t>Donec ultrices condimentum consequat.</w:t>
      </w:r>
      <w:proofErr w:type="gramEnd"/>
      <w:r w:rsidRPr="00F5452C">
        <w:rPr>
          <w:rFonts w:cs="Georgia"/>
          <w:color w:val="262626"/>
        </w:rPr>
        <w:t xml:space="preserve"> </w:t>
      </w:r>
      <w:proofErr w:type="gramStart"/>
      <w:r w:rsidRPr="00F5452C">
        <w:rPr>
          <w:rFonts w:cs="Georgia"/>
          <w:color w:val="262626"/>
        </w:rPr>
        <w:t>Sed vel euismod justo.</w:t>
      </w:r>
      <w:proofErr w:type="gramEnd"/>
      <w:r w:rsidRPr="00F5452C">
        <w:rPr>
          <w:rFonts w:cs="Georgia"/>
          <w:color w:val="262626"/>
        </w:rPr>
        <w:t xml:space="preserve"> </w:t>
      </w:r>
      <w:proofErr w:type="gramStart"/>
      <w:r w:rsidRPr="00F5452C">
        <w:rPr>
          <w:rFonts w:cs="Georgia"/>
          <w:color w:val="262626"/>
        </w:rPr>
        <w:t>In porttitor suscipit justo vitae ornare.</w:t>
      </w:r>
      <w:proofErr w:type="gramEnd"/>
      <w:r w:rsidRPr="00F5452C">
        <w:rPr>
          <w:rFonts w:cs="Georgia"/>
          <w:color w:val="262626"/>
        </w:rPr>
        <w:t xml:space="preserve"> </w:t>
      </w:r>
      <w:proofErr w:type="gramStart"/>
      <w:r w:rsidRPr="00F5452C">
        <w:rPr>
          <w:rFonts w:cs="Georgia"/>
          <w:color w:val="262626"/>
        </w:rPr>
        <w:t>Aliquam sodales ipsum quis consectetur bibendum.</w:t>
      </w:r>
      <w:proofErr w:type="gramEnd"/>
      <w:r w:rsidRPr="00F5452C">
        <w:rPr>
          <w:rFonts w:cs="Georgia"/>
          <w:color w:val="262626"/>
        </w:rPr>
        <w:t xml:space="preserve"> Sed pellentesque at metus sit amet tempor. Fusce vulputate ex ullamcorper nulla vulputate, </w:t>
      </w:r>
      <w:proofErr w:type="gramStart"/>
      <w:r w:rsidRPr="00F5452C">
        <w:rPr>
          <w:rFonts w:cs="Georgia"/>
          <w:color w:val="262626"/>
        </w:rPr>
        <w:t>et</w:t>
      </w:r>
      <w:proofErr w:type="gramEnd"/>
      <w:r w:rsidRPr="00F5452C">
        <w:rPr>
          <w:rFonts w:cs="Georgia"/>
          <w:color w:val="262626"/>
        </w:rPr>
        <w:t xml:space="preserve"> finibus tellus hendrerit. </w:t>
      </w:r>
      <w:proofErr w:type="gramStart"/>
      <w:r w:rsidRPr="00F5452C">
        <w:rPr>
          <w:rFonts w:cs="Georgia"/>
          <w:color w:val="262626"/>
        </w:rPr>
        <w:t>Cras facilisis efficitur augue, vel lacinia tellus porta vel. Nulla ac justo vulputate, accumsan eros eu, finibus quam.</w:t>
      </w:r>
      <w:proofErr w:type="gramEnd"/>
      <w:r w:rsidRPr="00F5452C">
        <w:rPr>
          <w:rFonts w:cs="Georgia"/>
          <w:color w:val="262626"/>
        </w:rPr>
        <w:t xml:space="preserve"> Phasellus maximus </w:t>
      </w:r>
      <w:proofErr w:type="gramStart"/>
      <w:r w:rsidRPr="00F5452C">
        <w:rPr>
          <w:rFonts w:cs="Georgia"/>
          <w:color w:val="262626"/>
        </w:rPr>
        <w:t>leo</w:t>
      </w:r>
      <w:proofErr w:type="gramEnd"/>
      <w:r w:rsidRPr="00F5452C">
        <w:rPr>
          <w:rFonts w:cs="Georgia"/>
          <w:color w:val="262626"/>
        </w:rPr>
        <w:t xml:space="preserve"> dui, vel mattis quam feugiat sit amet. </w:t>
      </w:r>
      <w:proofErr w:type="gramStart"/>
      <w:r w:rsidRPr="00F5452C">
        <w:rPr>
          <w:rFonts w:cs="Georgia"/>
          <w:color w:val="262626"/>
        </w:rPr>
        <w:t>Suspendisse aliquam urna eget orci varius aliquet.</w:t>
      </w:r>
      <w:proofErr w:type="gramEnd"/>
      <w:r w:rsidRPr="00F5452C">
        <w:rPr>
          <w:rFonts w:cs="Georgia"/>
          <w:color w:val="262626"/>
        </w:rPr>
        <w:t xml:space="preserve"> Sed cursus eleifend velit, vitae dictum ante.</w:t>
      </w:r>
    </w:p>
    <w:p w:rsidR="00772BDC" w:rsidRPr="00F5452C" w:rsidRDefault="00772BDC" w:rsidP="00772BDC">
      <w:pPr>
        <w:widowControl w:val="0"/>
        <w:autoSpaceDE w:val="0"/>
        <w:autoSpaceDN w:val="0"/>
        <w:adjustRightInd w:val="0"/>
        <w:rPr>
          <w:rFonts w:cs="Georgia"/>
          <w:color w:val="262626"/>
        </w:rPr>
      </w:pPr>
    </w:p>
    <w:p w:rsidR="00772BDC" w:rsidRPr="00F5452C" w:rsidRDefault="00772BDC" w:rsidP="00772BDC">
      <w:pPr>
        <w:widowControl w:val="0"/>
        <w:autoSpaceDE w:val="0"/>
        <w:autoSpaceDN w:val="0"/>
        <w:adjustRightInd w:val="0"/>
        <w:rPr>
          <w:rFonts w:cs="Georgia"/>
          <w:color w:val="262626"/>
        </w:rPr>
      </w:pPr>
      <w:r w:rsidRPr="00F5452C">
        <w:rPr>
          <w:rFonts w:cs="Georgia"/>
          <w:color w:val="262626"/>
        </w:rPr>
        <w:t xml:space="preserve">Suspendisse suscipit ante sodales tortor suscipit tincidunt. Etiam velit velit, ornare </w:t>
      </w:r>
      <w:proofErr w:type="gramStart"/>
      <w:r w:rsidRPr="00F5452C">
        <w:rPr>
          <w:rFonts w:cs="Georgia"/>
          <w:color w:val="262626"/>
        </w:rPr>
        <w:t>et</w:t>
      </w:r>
      <w:proofErr w:type="gramEnd"/>
      <w:r w:rsidRPr="00F5452C">
        <w:rPr>
          <w:rFonts w:cs="Georgia"/>
          <w:color w:val="262626"/>
        </w:rPr>
        <w:t xml:space="preserve"> aliquet suscipit, vestibulum non ex. Vestibulum vel maximus nisi. Donec tempor nisl </w:t>
      </w:r>
      <w:proofErr w:type="gramStart"/>
      <w:r w:rsidRPr="00F5452C">
        <w:rPr>
          <w:rFonts w:cs="Georgia"/>
          <w:color w:val="262626"/>
        </w:rPr>
        <w:t>et</w:t>
      </w:r>
      <w:proofErr w:type="gramEnd"/>
      <w:r w:rsidRPr="00F5452C">
        <w:rPr>
          <w:rFonts w:cs="Georgia"/>
          <w:color w:val="262626"/>
        </w:rPr>
        <w:t xml:space="preserve"> nibh sollicitudin, eu convallis purus fermentum. Nulla sit amet ex pretium, </w:t>
      </w:r>
      <w:r w:rsidRPr="00F5452C">
        <w:rPr>
          <w:rFonts w:cs="Georgia"/>
          <w:color w:val="262626"/>
        </w:rPr>
        <w:lastRenderedPageBreak/>
        <w:t xml:space="preserve">lobortis arcu at, congue justo. </w:t>
      </w:r>
      <w:proofErr w:type="gramStart"/>
      <w:r w:rsidRPr="00F5452C">
        <w:rPr>
          <w:rFonts w:cs="Georgia"/>
          <w:color w:val="262626"/>
        </w:rPr>
        <w:t>Donec sollicitudin risus sed dui pulvinar euismod.</w:t>
      </w:r>
      <w:proofErr w:type="gramEnd"/>
      <w:r w:rsidRPr="00F5452C">
        <w:rPr>
          <w:rFonts w:cs="Georgia"/>
          <w:color w:val="262626"/>
        </w:rPr>
        <w:t xml:space="preserve"> Mauris ac nisl </w:t>
      </w:r>
      <w:proofErr w:type="gramStart"/>
      <w:r w:rsidRPr="00F5452C">
        <w:rPr>
          <w:rFonts w:cs="Georgia"/>
          <w:color w:val="262626"/>
        </w:rPr>
        <w:t>et</w:t>
      </w:r>
      <w:proofErr w:type="gramEnd"/>
      <w:r w:rsidRPr="00F5452C">
        <w:rPr>
          <w:rFonts w:cs="Georgia"/>
          <w:color w:val="262626"/>
        </w:rPr>
        <w:t xml:space="preserve"> dolor aliquet tempus. </w:t>
      </w:r>
      <w:proofErr w:type="gramStart"/>
      <w:r w:rsidRPr="00F5452C">
        <w:rPr>
          <w:rFonts w:cs="Georgia"/>
          <w:color w:val="262626"/>
        </w:rPr>
        <w:t>In maximus quam non odio mollis mollis.</w:t>
      </w:r>
      <w:proofErr w:type="gramEnd"/>
      <w:r w:rsidRPr="00F5452C">
        <w:rPr>
          <w:rFonts w:cs="Georgia"/>
          <w:color w:val="262626"/>
        </w:rPr>
        <w:t xml:space="preserve"> Pellentesque eget </w:t>
      </w:r>
      <w:proofErr w:type="gramStart"/>
      <w:r w:rsidRPr="00F5452C">
        <w:rPr>
          <w:rFonts w:cs="Georgia"/>
          <w:color w:val="262626"/>
        </w:rPr>
        <w:t>purus</w:t>
      </w:r>
      <w:proofErr w:type="gramEnd"/>
      <w:r w:rsidRPr="00F5452C">
        <w:rPr>
          <w:rFonts w:cs="Georgia"/>
          <w:color w:val="262626"/>
        </w:rPr>
        <w:t xml:space="preserve"> luctus, iaculis mauris sed, tristique ligula. Cum sociis natoque penatibus </w:t>
      </w:r>
      <w:proofErr w:type="gramStart"/>
      <w:r w:rsidRPr="00F5452C">
        <w:rPr>
          <w:rFonts w:cs="Georgia"/>
          <w:color w:val="262626"/>
        </w:rPr>
        <w:t>et</w:t>
      </w:r>
      <w:proofErr w:type="gramEnd"/>
      <w:r w:rsidRPr="00F5452C">
        <w:rPr>
          <w:rFonts w:cs="Georgia"/>
          <w:color w:val="262626"/>
        </w:rPr>
        <w:t xml:space="preserve"> magnis dis parturient montes, nascetur ridiculus mus. Vestibulum a ligula mi. Sed mollis augue odio, ut elementum dolor semper sed. Sed a lectus vulputate, eleifend risus quis, gravida erat. </w:t>
      </w:r>
      <w:proofErr w:type="gramStart"/>
      <w:r w:rsidRPr="00F5452C">
        <w:rPr>
          <w:rFonts w:cs="Georgia"/>
          <w:color w:val="262626"/>
        </w:rPr>
        <w:t>Integer hendrerit hendrerit neque in ultrices.</w:t>
      </w:r>
      <w:proofErr w:type="gramEnd"/>
    </w:p>
    <w:p w:rsidR="00772BDC" w:rsidRPr="00F5452C" w:rsidRDefault="00772BDC" w:rsidP="00772BDC">
      <w:pPr>
        <w:widowControl w:val="0"/>
        <w:autoSpaceDE w:val="0"/>
        <w:autoSpaceDN w:val="0"/>
        <w:adjustRightInd w:val="0"/>
        <w:rPr>
          <w:rFonts w:cs="Georgia"/>
          <w:color w:val="262626"/>
        </w:rPr>
      </w:pPr>
    </w:p>
    <w:p w:rsidR="00772BDC" w:rsidRPr="00F5452C" w:rsidRDefault="00772BDC" w:rsidP="00772BDC">
      <w:pPr>
        <w:widowControl w:val="0"/>
        <w:autoSpaceDE w:val="0"/>
        <w:autoSpaceDN w:val="0"/>
        <w:adjustRightInd w:val="0"/>
        <w:rPr>
          <w:rFonts w:cs="Georgia"/>
          <w:color w:val="262626"/>
        </w:rPr>
      </w:pPr>
      <w:r w:rsidRPr="00F5452C">
        <w:rPr>
          <w:rFonts w:cs="Georgia"/>
          <w:color w:val="262626"/>
        </w:rPr>
        <w:t xml:space="preserve">Praesent dictum nisl </w:t>
      </w:r>
      <w:proofErr w:type="gramStart"/>
      <w:r w:rsidRPr="00F5452C">
        <w:rPr>
          <w:rFonts w:cs="Georgia"/>
          <w:color w:val="262626"/>
        </w:rPr>
        <w:t>nec</w:t>
      </w:r>
      <w:proofErr w:type="gramEnd"/>
      <w:r w:rsidRPr="00F5452C">
        <w:rPr>
          <w:rFonts w:cs="Georgia"/>
          <w:color w:val="262626"/>
        </w:rPr>
        <w:t xml:space="preserve"> enim interdum, ut commodo turpis porta. </w:t>
      </w:r>
      <w:proofErr w:type="gramStart"/>
      <w:r w:rsidRPr="00F5452C">
        <w:rPr>
          <w:rFonts w:cs="Georgia"/>
          <w:color w:val="262626"/>
        </w:rPr>
        <w:t>Nulla ut faucibus nisl, sit amet elementum velit.</w:t>
      </w:r>
      <w:proofErr w:type="gramEnd"/>
      <w:r w:rsidRPr="00F5452C">
        <w:rPr>
          <w:rFonts w:cs="Georgia"/>
          <w:color w:val="262626"/>
        </w:rPr>
        <w:t xml:space="preserve"> </w:t>
      </w:r>
      <w:proofErr w:type="gramStart"/>
      <w:r w:rsidRPr="00F5452C">
        <w:rPr>
          <w:rFonts w:cs="Georgia"/>
          <w:color w:val="262626"/>
        </w:rPr>
        <w:t>Proin sed varius arcu.</w:t>
      </w:r>
      <w:proofErr w:type="gramEnd"/>
      <w:r w:rsidRPr="00F5452C">
        <w:rPr>
          <w:rFonts w:cs="Georgia"/>
          <w:color w:val="262626"/>
        </w:rPr>
        <w:t xml:space="preserve"> Sed sed congue erat, </w:t>
      </w:r>
      <w:proofErr w:type="gramStart"/>
      <w:r w:rsidRPr="00F5452C">
        <w:rPr>
          <w:rFonts w:cs="Georgia"/>
          <w:color w:val="262626"/>
        </w:rPr>
        <w:t>nec</w:t>
      </w:r>
      <w:proofErr w:type="gramEnd"/>
      <w:r w:rsidRPr="00F5452C">
        <w:rPr>
          <w:rFonts w:cs="Georgia"/>
          <w:color w:val="262626"/>
        </w:rPr>
        <w:t xml:space="preserve"> feugiat augue. Sed pulvinar quam </w:t>
      </w:r>
      <w:proofErr w:type="gramStart"/>
      <w:r w:rsidRPr="00F5452C">
        <w:rPr>
          <w:rFonts w:cs="Georgia"/>
          <w:color w:val="262626"/>
        </w:rPr>
        <w:t>et</w:t>
      </w:r>
      <w:proofErr w:type="gramEnd"/>
      <w:r w:rsidRPr="00F5452C">
        <w:rPr>
          <w:rFonts w:cs="Georgia"/>
          <w:color w:val="262626"/>
        </w:rPr>
        <w:t xml:space="preserve"> erat malesuada egestas. </w:t>
      </w:r>
      <w:proofErr w:type="gramStart"/>
      <w:r w:rsidRPr="00F5452C">
        <w:rPr>
          <w:rFonts w:cs="Georgia"/>
          <w:color w:val="262626"/>
        </w:rPr>
        <w:t>Donec pharetra sodales augue, vehicula luctus urna dignissim vitae.</w:t>
      </w:r>
      <w:proofErr w:type="gramEnd"/>
      <w:r w:rsidRPr="00F5452C">
        <w:rPr>
          <w:rFonts w:cs="Georgia"/>
          <w:color w:val="262626"/>
        </w:rPr>
        <w:t xml:space="preserve"> </w:t>
      </w:r>
      <w:proofErr w:type="gramStart"/>
      <w:r w:rsidRPr="00F5452C">
        <w:rPr>
          <w:rFonts w:cs="Georgia"/>
          <w:color w:val="262626"/>
        </w:rPr>
        <w:t>In commodo tortor eget elit tincidunt tempus.</w:t>
      </w:r>
      <w:proofErr w:type="gramEnd"/>
    </w:p>
    <w:p w:rsidR="00772BDC" w:rsidRPr="00F5452C" w:rsidRDefault="00772BDC" w:rsidP="00772BDC">
      <w:pPr>
        <w:widowControl w:val="0"/>
        <w:autoSpaceDE w:val="0"/>
        <w:autoSpaceDN w:val="0"/>
        <w:adjustRightInd w:val="0"/>
        <w:rPr>
          <w:rFonts w:cs="Georgia"/>
          <w:color w:val="262626"/>
        </w:rPr>
      </w:pPr>
    </w:p>
    <w:p w:rsidR="00ED508E" w:rsidRPr="00F5452C" w:rsidRDefault="00772BDC" w:rsidP="00772BDC">
      <w:pPr>
        <w:widowControl w:val="0"/>
        <w:autoSpaceDE w:val="0"/>
        <w:autoSpaceDN w:val="0"/>
        <w:adjustRightInd w:val="0"/>
        <w:rPr>
          <w:rFonts w:cs="Georgia"/>
          <w:color w:val="262626"/>
        </w:rPr>
      </w:pPr>
      <w:proofErr w:type="gramStart"/>
      <w:r w:rsidRPr="00F5452C">
        <w:rPr>
          <w:rFonts w:cs="Georgia"/>
          <w:color w:val="262626"/>
        </w:rPr>
        <w:t>Nunc lacinia tincidunt faucibus.</w:t>
      </w:r>
      <w:proofErr w:type="gramEnd"/>
      <w:r w:rsidRPr="00F5452C">
        <w:rPr>
          <w:rFonts w:cs="Georgia"/>
          <w:color w:val="262626"/>
        </w:rPr>
        <w:t xml:space="preserve"> Nunc cursus orci tortor, a rhoncus augue volutpat ac. Integer gravida, arcu at tristique vulputate, </w:t>
      </w:r>
      <w:proofErr w:type="gramStart"/>
      <w:r w:rsidRPr="00F5452C">
        <w:rPr>
          <w:rFonts w:cs="Georgia"/>
          <w:color w:val="262626"/>
        </w:rPr>
        <w:t>massa</w:t>
      </w:r>
      <w:proofErr w:type="gramEnd"/>
      <w:r w:rsidRPr="00F5452C">
        <w:rPr>
          <w:rFonts w:cs="Georgia"/>
          <w:color w:val="262626"/>
        </w:rPr>
        <w:t xml:space="preserve"> sem dapibus arcu, ut venenatis ligula sem nec odio. </w:t>
      </w:r>
      <w:proofErr w:type="gramStart"/>
      <w:r w:rsidRPr="00F5452C">
        <w:rPr>
          <w:rFonts w:cs="Georgia"/>
          <w:color w:val="262626"/>
        </w:rPr>
        <w:t>Praesent sed justo pretium, luctus urna vel, mattis nisi.</w:t>
      </w:r>
      <w:proofErr w:type="gramEnd"/>
      <w:r w:rsidRPr="00F5452C">
        <w:rPr>
          <w:rFonts w:cs="Georgia"/>
          <w:color w:val="262626"/>
        </w:rPr>
        <w:t xml:space="preserve"> </w:t>
      </w:r>
      <w:proofErr w:type="gramStart"/>
      <w:r w:rsidRPr="00F5452C">
        <w:rPr>
          <w:rFonts w:cs="Georgia"/>
          <w:color w:val="262626"/>
        </w:rPr>
        <w:t>Vivamus vitae semper turpis.</w:t>
      </w:r>
      <w:proofErr w:type="gramEnd"/>
      <w:r w:rsidRPr="00F5452C">
        <w:rPr>
          <w:rFonts w:cs="Georgia"/>
          <w:color w:val="262626"/>
        </w:rPr>
        <w:t xml:space="preserve"> Praesent sed lectus pharetra, tristique ligula </w:t>
      </w:r>
      <w:proofErr w:type="gramStart"/>
      <w:r w:rsidRPr="00F5452C">
        <w:rPr>
          <w:rFonts w:cs="Georgia"/>
          <w:color w:val="262626"/>
        </w:rPr>
        <w:t>non</w:t>
      </w:r>
      <w:proofErr w:type="gramEnd"/>
      <w:r w:rsidRPr="00F5452C">
        <w:rPr>
          <w:rFonts w:cs="Georgia"/>
          <w:color w:val="262626"/>
        </w:rPr>
        <w:t xml:space="preserve">, cursus ipsum. </w:t>
      </w:r>
      <w:proofErr w:type="gramStart"/>
      <w:r w:rsidRPr="00F5452C">
        <w:rPr>
          <w:rFonts w:cs="Georgia"/>
          <w:color w:val="262626"/>
        </w:rPr>
        <w:t>Nulla facilisi.</w:t>
      </w:r>
      <w:proofErr w:type="gramEnd"/>
      <w:r w:rsidRPr="00F5452C">
        <w:rPr>
          <w:rFonts w:cs="Georgia"/>
          <w:color w:val="262626"/>
        </w:rPr>
        <w:br/>
      </w:r>
    </w:p>
    <w:p w:rsidR="006428FB" w:rsidRPr="006428FB" w:rsidRDefault="006428FB" w:rsidP="006428FB">
      <w:pPr>
        <w:widowControl w:val="0"/>
        <w:autoSpaceDE w:val="0"/>
        <w:autoSpaceDN w:val="0"/>
        <w:adjustRightInd w:val="0"/>
      </w:pPr>
      <w:r w:rsidRPr="006428FB">
        <w:t xml:space="preserve">Lorem ipsum </w:t>
      </w:r>
      <w:proofErr w:type="gramStart"/>
      <w:r w:rsidRPr="006428FB">
        <w:t>dolor sit</w:t>
      </w:r>
      <w:proofErr w:type="gramEnd"/>
      <w:r w:rsidRPr="006428FB">
        <w:t xml:space="preserve"> amet, consectetur adipiscing elit. </w:t>
      </w:r>
      <w:proofErr w:type="gramStart"/>
      <w:r w:rsidRPr="006428FB">
        <w:t>In quis faucibus enim, in tempus eros.</w:t>
      </w:r>
      <w:proofErr w:type="gramEnd"/>
      <w:r w:rsidRPr="006428FB">
        <w:t xml:space="preserve"> Sed varius tempus urna </w:t>
      </w:r>
      <w:proofErr w:type="gramStart"/>
      <w:r w:rsidRPr="006428FB">
        <w:t>et</w:t>
      </w:r>
      <w:proofErr w:type="gramEnd"/>
      <w:r w:rsidRPr="006428FB">
        <w:t xml:space="preserve"> commodo. </w:t>
      </w:r>
      <w:proofErr w:type="gramStart"/>
      <w:r w:rsidRPr="006428FB">
        <w:t>Aliquam ut nisl dui.</w:t>
      </w:r>
      <w:proofErr w:type="gramEnd"/>
      <w:r w:rsidRPr="006428FB">
        <w:t xml:space="preserve"> Maecenas imperdiet turpis </w:t>
      </w:r>
      <w:proofErr w:type="gramStart"/>
      <w:r w:rsidRPr="006428FB">
        <w:t>a</w:t>
      </w:r>
      <w:proofErr w:type="gramEnd"/>
      <w:r w:rsidRPr="006428FB">
        <w:t xml:space="preserve"> arcu ornare, quis vehicula velit blandit. Curabitur </w:t>
      </w:r>
      <w:proofErr w:type="gramStart"/>
      <w:r w:rsidRPr="006428FB">
        <w:t>leo</w:t>
      </w:r>
      <w:proofErr w:type="gramEnd"/>
      <w:r w:rsidRPr="006428FB">
        <w:t xml:space="preserve"> purus, gravida nec lorem in, sollicitudin laoreet tortor. Pellentesque sit amet efficitur nibh. Donec imperdiet </w:t>
      </w:r>
      <w:proofErr w:type="gramStart"/>
      <w:r w:rsidRPr="006428FB">
        <w:t>nec</w:t>
      </w:r>
      <w:proofErr w:type="gramEnd"/>
      <w:r w:rsidRPr="006428FB">
        <w:t xml:space="preserve"> orci a lacinia. </w:t>
      </w:r>
      <w:proofErr w:type="gramStart"/>
      <w:r w:rsidRPr="006428FB">
        <w:t>Nunc tristique gravida lacus, in dictum dui interdum eget.</w:t>
      </w:r>
      <w:proofErr w:type="gramEnd"/>
      <w:r w:rsidRPr="006428FB">
        <w:t xml:space="preserve"> In nulla ligula, lacinia ut nibh </w:t>
      </w:r>
      <w:proofErr w:type="gramStart"/>
      <w:r w:rsidRPr="006428FB">
        <w:t>non</w:t>
      </w:r>
      <w:proofErr w:type="gramEnd"/>
      <w:r w:rsidRPr="006428FB">
        <w:t xml:space="preserve">, sodales venenatis nibh. Sed dapibus lectus </w:t>
      </w:r>
      <w:proofErr w:type="gramStart"/>
      <w:r w:rsidRPr="006428FB">
        <w:t>nec</w:t>
      </w:r>
      <w:proofErr w:type="gramEnd"/>
      <w:r w:rsidRPr="006428FB">
        <w:t xml:space="preserve"> tellus malesuada, vitae vehicula massa iaculis. </w:t>
      </w:r>
      <w:proofErr w:type="gramStart"/>
      <w:r w:rsidRPr="006428FB">
        <w:t>Curabitur magna nisi, finibus vitae justo in, volutpat lobortis felis.</w:t>
      </w:r>
      <w:proofErr w:type="gramEnd"/>
      <w:r w:rsidRPr="006428FB">
        <w:t xml:space="preserve"> In sit amet </w:t>
      </w:r>
      <w:proofErr w:type="gramStart"/>
      <w:r w:rsidRPr="006428FB">
        <w:t>massa</w:t>
      </w:r>
      <w:proofErr w:type="gramEnd"/>
      <w:r w:rsidRPr="006428FB">
        <w:t xml:space="preserve"> ut lectus auctor finibus. </w:t>
      </w:r>
      <w:proofErr w:type="gramStart"/>
      <w:r w:rsidRPr="006428FB">
        <w:t>Cras vel egestas odio.</w:t>
      </w:r>
      <w:proofErr w:type="gramEnd"/>
      <w:r w:rsidRPr="006428FB">
        <w:t xml:space="preserve"> Vivamus at suscipit eros, </w:t>
      </w:r>
      <w:proofErr w:type="gramStart"/>
      <w:r w:rsidRPr="006428FB">
        <w:t>et</w:t>
      </w:r>
      <w:proofErr w:type="gramEnd"/>
      <w:r w:rsidRPr="006428FB">
        <w:t xml:space="preserve"> porta elit.</w:t>
      </w:r>
    </w:p>
    <w:p w:rsidR="006428FB" w:rsidRPr="006428FB" w:rsidRDefault="006428FB" w:rsidP="006428FB">
      <w:pPr>
        <w:widowControl w:val="0"/>
        <w:autoSpaceDE w:val="0"/>
        <w:autoSpaceDN w:val="0"/>
        <w:adjustRightInd w:val="0"/>
      </w:pPr>
    </w:p>
    <w:p w:rsidR="00ED508E" w:rsidRPr="006428FB" w:rsidRDefault="006428FB" w:rsidP="006428FB">
      <w:pPr>
        <w:widowControl w:val="0"/>
        <w:autoSpaceDE w:val="0"/>
        <w:autoSpaceDN w:val="0"/>
        <w:adjustRightInd w:val="0"/>
      </w:pPr>
      <w:r w:rsidRPr="006428FB">
        <w:t xml:space="preserve">Ut a velit vulputate, viverra risus </w:t>
      </w:r>
      <w:proofErr w:type="gramStart"/>
      <w:r w:rsidRPr="006428FB">
        <w:t>nec</w:t>
      </w:r>
      <w:proofErr w:type="gramEnd"/>
      <w:r w:rsidRPr="006428FB">
        <w:t xml:space="preserve">, porta sapien. </w:t>
      </w:r>
      <w:proofErr w:type="gramStart"/>
      <w:r w:rsidRPr="006428FB">
        <w:t>Mauris hendrerit non nisi vitae eleifend.</w:t>
      </w:r>
      <w:proofErr w:type="gramEnd"/>
      <w:r w:rsidRPr="006428FB">
        <w:t xml:space="preserve"> </w:t>
      </w:r>
      <w:proofErr w:type="gramStart"/>
      <w:r w:rsidRPr="006428FB">
        <w:t>Ut justo mi, faucibus quis lorem sed, venenatis dignissim felis.</w:t>
      </w:r>
      <w:proofErr w:type="gramEnd"/>
      <w:r w:rsidRPr="006428FB">
        <w:t xml:space="preserve"> </w:t>
      </w:r>
      <w:proofErr w:type="gramStart"/>
      <w:r w:rsidRPr="006428FB">
        <w:t>Suspendisse malesuada libero commodo tellus placerat fringilla.</w:t>
      </w:r>
      <w:proofErr w:type="gramEnd"/>
      <w:r w:rsidRPr="006428FB">
        <w:t xml:space="preserve"> </w:t>
      </w:r>
      <w:proofErr w:type="gramStart"/>
      <w:r w:rsidRPr="006428FB">
        <w:t>Donec ultrices condimentum consequat.</w:t>
      </w:r>
      <w:proofErr w:type="gramEnd"/>
      <w:r w:rsidRPr="006428FB">
        <w:t xml:space="preserve"> </w:t>
      </w:r>
      <w:proofErr w:type="gramStart"/>
      <w:r w:rsidRPr="006428FB">
        <w:t>Sed vel euismod justo.</w:t>
      </w:r>
      <w:proofErr w:type="gramEnd"/>
      <w:r w:rsidRPr="006428FB">
        <w:t xml:space="preserve"> </w:t>
      </w:r>
      <w:proofErr w:type="gramStart"/>
      <w:r w:rsidRPr="006428FB">
        <w:t>In porttitor suscipit justo vitae ornare.</w:t>
      </w:r>
      <w:proofErr w:type="gramEnd"/>
      <w:r w:rsidRPr="006428FB">
        <w:t xml:space="preserve"> </w:t>
      </w:r>
      <w:proofErr w:type="gramStart"/>
      <w:r w:rsidRPr="006428FB">
        <w:t>Aliquam sodales ipsum quis consectetur bibendum.</w:t>
      </w:r>
      <w:proofErr w:type="gramEnd"/>
      <w:r w:rsidRPr="006428FB">
        <w:t xml:space="preserve"> Sed pellentesque at metus sit amet tempor. Fusce vulputate ex ullamcorper nulla vulputate, </w:t>
      </w:r>
      <w:proofErr w:type="gramStart"/>
      <w:r w:rsidRPr="006428FB">
        <w:t>et</w:t>
      </w:r>
      <w:proofErr w:type="gramEnd"/>
      <w:r w:rsidRPr="006428FB">
        <w:t xml:space="preserve"> finibus tellus hendrerit. </w:t>
      </w:r>
      <w:proofErr w:type="gramStart"/>
      <w:r w:rsidRPr="006428FB">
        <w:t>Cras facilisis efficitur augue, vel lacinia tellus porta vel. Nulla ac justo vulputate, accumsan eros eu, finibus quam.</w:t>
      </w:r>
      <w:proofErr w:type="gramEnd"/>
      <w:r w:rsidRPr="006428FB">
        <w:t xml:space="preserve"> Phasellus maximus </w:t>
      </w:r>
      <w:proofErr w:type="gramStart"/>
      <w:r w:rsidRPr="006428FB">
        <w:t>leo</w:t>
      </w:r>
      <w:proofErr w:type="gramEnd"/>
      <w:r w:rsidRPr="006428FB">
        <w:t xml:space="preserve"> dui, vel mattis quam feugiat sit amet. </w:t>
      </w:r>
      <w:proofErr w:type="gramStart"/>
      <w:r w:rsidRPr="006428FB">
        <w:t>Suspendisse aliquam urna eget orci varius aliquet.</w:t>
      </w:r>
      <w:proofErr w:type="gramEnd"/>
      <w:r w:rsidRPr="006428FB">
        <w:t xml:space="preserve"> Sed cursus eleifend velit, vitae dictum ante.</w:t>
      </w:r>
    </w:p>
    <w:p w:rsidR="00772BDC" w:rsidRPr="00F5452C" w:rsidRDefault="00772BDC" w:rsidP="00ED508E">
      <w:pPr>
        <w:widowControl w:val="0"/>
        <w:pBdr>
          <w:bottom w:val="single" w:sz="6" w:space="1" w:color="auto"/>
        </w:pBdr>
        <w:autoSpaceDE w:val="0"/>
        <w:autoSpaceDN w:val="0"/>
        <w:adjustRightInd w:val="0"/>
        <w:rPr>
          <w:b/>
        </w:rPr>
      </w:pPr>
    </w:p>
    <w:p w:rsidR="00772BDC" w:rsidRPr="00F5452C" w:rsidRDefault="00772BDC" w:rsidP="00ED508E">
      <w:pPr>
        <w:widowControl w:val="0"/>
        <w:pBdr>
          <w:bottom w:val="single" w:sz="6" w:space="1" w:color="auto"/>
        </w:pBdr>
        <w:autoSpaceDE w:val="0"/>
        <w:autoSpaceDN w:val="0"/>
        <w:adjustRightInd w:val="0"/>
        <w:rPr>
          <w:b/>
        </w:rPr>
      </w:pPr>
    </w:p>
    <w:p w:rsidR="00772BDC" w:rsidRPr="00F5452C" w:rsidRDefault="00772BDC" w:rsidP="00ED508E">
      <w:pPr>
        <w:widowControl w:val="0"/>
        <w:pBdr>
          <w:bottom w:val="single" w:sz="6" w:space="1" w:color="auto"/>
        </w:pBdr>
        <w:autoSpaceDE w:val="0"/>
        <w:autoSpaceDN w:val="0"/>
        <w:adjustRightInd w:val="0"/>
        <w:rPr>
          <w:b/>
        </w:rPr>
      </w:pPr>
    </w:p>
    <w:p w:rsidR="00772BDC" w:rsidRPr="00F5452C" w:rsidRDefault="00772BDC" w:rsidP="00ED508E">
      <w:pPr>
        <w:widowControl w:val="0"/>
        <w:pBdr>
          <w:bottom w:val="single" w:sz="6" w:space="1" w:color="auto"/>
        </w:pBdr>
        <w:autoSpaceDE w:val="0"/>
        <w:autoSpaceDN w:val="0"/>
        <w:adjustRightInd w:val="0"/>
        <w:rPr>
          <w:b/>
        </w:rPr>
      </w:pPr>
    </w:p>
    <w:p w:rsidR="00772BDC" w:rsidRPr="00F5452C" w:rsidRDefault="00772BDC" w:rsidP="00ED508E">
      <w:pPr>
        <w:widowControl w:val="0"/>
        <w:pBdr>
          <w:bottom w:val="single" w:sz="6" w:space="1" w:color="auto"/>
        </w:pBdr>
        <w:autoSpaceDE w:val="0"/>
        <w:autoSpaceDN w:val="0"/>
        <w:adjustRightInd w:val="0"/>
        <w:rPr>
          <w:b/>
        </w:rPr>
      </w:pPr>
    </w:p>
    <w:p w:rsidR="00772BDC" w:rsidRPr="00F5452C" w:rsidRDefault="00772BDC" w:rsidP="00ED508E">
      <w:pPr>
        <w:widowControl w:val="0"/>
        <w:pBdr>
          <w:bottom w:val="single" w:sz="6" w:space="1" w:color="auto"/>
        </w:pBdr>
        <w:autoSpaceDE w:val="0"/>
        <w:autoSpaceDN w:val="0"/>
        <w:adjustRightInd w:val="0"/>
        <w:rPr>
          <w:b/>
        </w:rPr>
      </w:pPr>
    </w:p>
    <w:p w:rsidR="00FA2095" w:rsidRPr="00F5452C" w:rsidRDefault="00ED508E" w:rsidP="00ED508E">
      <w:pPr>
        <w:widowControl w:val="0"/>
        <w:pBdr>
          <w:bottom w:val="single" w:sz="6" w:space="1" w:color="auto"/>
        </w:pBdr>
        <w:autoSpaceDE w:val="0"/>
        <w:autoSpaceDN w:val="0"/>
        <w:adjustRightInd w:val="0"/>
        <w:rPr>
          <w:b/>
        </w:rPr>
      </w:pPr>
      <w:r w:rsidRPr="00F5452C">
        <w:rPr>
          <w:b/>
        </w:rPr>
        <w:lastRenderedPageBreak/>
        <w:t>AWARDS</w:t>
      </w:r>
    </w:p>
    <w:p w:rsidR="00ED508E" w:rsidRDefault="00ED508E" w:rsidP="00ED508E">
      <w:pPr>
        <w:widowControl w:val="0"/>
        <w:autoSpaceDE w:val="0"/>
        <w:autoSpaceDN w:val="0"/>
        <w:adjustRightInd w:val="0"/>
        <w:rPr>
          <w:b/>
        </w:rPr>
      </w:pPr>
    </w:p>
    <w:p w:rsidR="0064541D" w:rsidRPr="0064541D" w:rsidRDefault="0064541D" w:rsidP="0064541D">
      <w:pPr>
        <w:widowControl w:val="0"/>
        <w:numPr>
          <w:ilvl w:val="0"/>
          <w:numId w:val="5"/>
        </w:numPr>
        <w:autoSpaceDE w:val="0"/>
        <w:autoSpaceDN w:val="0"/>
        <w:adjustRightInd w:val="0"/>
      </w:pPr>
      <w:r w:rsidRPr="0064541D">
        <w:t>Annual Award for Television Excellence—1981—</w:t>
      </w:r>
      <w:hyperlink r:id="rId12" w:tooltip="Ohio State University" w:history="1">
        <w:r w:rsidRPr="0064541D">
          <w:rPr>
            <w:rStyle w:val="Hyperlink"/>
          </w:rPr>
          <w:t>Ohio State University</w:t>
        </w:r>
      </w:hyperlink>
      <w:r w:rsidRPr="0064541D">
        <w:t xml:space="preserve">—PBS series </w:t>
      </w:r>
      <w:hyperlink r:id="rId13" w:tooltip="Cosmos: A Personal Voyage" w:history="1">
        <w:r w:rsidRPr="0064541D">
          <w:rPr>
            <w:rStyle w:val="Hyperlink"/>
            <w:i/>
            <w:iCs/>
          </w:rPr>
          <w:t>Cosmos: A Personal Voyage</w:t>
        </w:r>
      </w:hyperlink>
    </w:p>
    <w:p w:rsidR="0064541D" w:rsidRPr="0064541D" w:rsidRDefault="0064541D" w:rsidP="0064541D">
      <w:pPr>
        <w:widowControl w:val="0"/>
        <w:numPr>
          <w:ilvl w:val="0"/>
          <w:numId w:val="5"/>
        </w:numPr>
        <w:autoSpaceDE w:val="0"/>
        <w:autoSpaceDN w:val="0"/>
        <w:adjustRightInd w:val="0"/>
      </w:pPr>
      <w:r w:rsidRPr="0064541D">
        <w:t>Apollo Achievement Award—</w:t>
      </w:r>
      <w:hyperlink r:id="rId14" w:tooltip="NASA" w:history="1">
        <w:r w:rsidRPr="0064541D">
          <w:rPr>
            <w:rStyle w:val="Hyperlink"/>
          </w:rPr>
          <w:t>National Aeronautics and Space Administration</w:t>
        </w:r>
      </w:hyperlink>
    </w:p>
    <w:p w:rsidR="0064541D" w:rsidRPr="0064541D" w:rsidRDefault="008B48F5" w:rsidP="0064541D">
      <w:pPr>
        <w:widowControl w:val="0"/>
        <w:numPr>
          <w:ilvl w:val="0"/>
          <w:numId w:val="5"/>
        </w:numPr>
        <w:autoSpaceDE w:val="0"/>
        <w:autoSpaceDN w:val="0"/>
        <w:adjustRightInd w:val="0"/>
      </w:pPr>
      <w:hyperlink r:id="rId15" w:tooltip="NASA Distinguished Public Service Medal" w:history="1">
        <w:r w:rsidR="0064541D" w:rsidRPr="0064541D">
          <w:rPr>
            <w:rStyle w:val="Hyperlink"/>
          </w:rPr>
          <w:t>NASA Distinguished Public Service</w:t>
        </w:r>
        <w:r w:rsidR="0064541D" w:rsidRPr="0064541D">
          <w:rPr>
            <w:rStyle w:val="Hyperlink"/>
          </w:rPr>
          <w:t xml:space="preserve"> </w:t>
        </w:r>
        <w:r w:rsidR="0064541D" w:rsidRPr="0064541D">
          <w:rPr>
            <w:rStyle w:val="Hyperlink"/>
          </w:rPr>
          <w:t>Medal</w:t>
        </w:r>
      </w:hyperlink>
      <w:r w:rsidR="0064541D" w:rsidRPr="0064541D">
        <w:t>—National Aeronautics and Space Administration (1977)</w:t>
      </w:r>
    </w:p>
    <w:p w:rsidR="0064541D" w:rsidRPr="0064541D" w:rsidRDefault="008B48F5" w:rsidP="0064541D">
      <w:pPr>
        <w:widowControl w:val="0"/>
        <w:numPr>
          <w:ilvl w:val="0"/>
          <w:numId w:val="5"/>
        </w:numPr>
        <w:autoSpaceDE w:val="0"/>
        <w:autoSpaceDN w:val="0"/>
        <w:adjustRightInd w:val="0"/>
      </w:pPr>
      <w:hyperlink r:id="rId16" w:tooltip="Emmy" w:history="1">
        <w:r w:rsidR="0064541D" w:rsidRPr="0064541D">
          <w:rPr>
            <w:rStyle w:val="Hyperlink"/>
          </w:rPr>
          <w:t>Emmy</w:t>
        </w:r>
      </w:hyperlink>
      <w:r w:rsidR="0064541D" w:rsidRPr="0064541D">
        <w:t xml:space="preserve">—Outstanding Individual Achievement—1981—PBS series </w:t>
      </w:r>
      <w:r w:rsidR="0064541D" w:rsidRPr="0064541D">
        <w:rPr>
          <w:i/>
          <w:iCs/>
        </w:rPr>
        <w:t>Cosmos: A Personal Voyage</w:t>
      </w:r>
    </w:p>
    <w:p w:rsidR="0064541D" w:rsidRPr="0064541D" w:rsidRDefault="0064541D" w:rsidP="0064541D">
      <w:pPr>
        <w:widowControl w:val="0"/>
        <w:numPr>
          <w:ilvl w:val="0"/>
          <w:numId w:val="5"/>
        </w:numPr>
        <w:autoSpaceDE w:val="0"/>
        <w:autoSpaceDN w:val="0"/>
        <w:adjustRightInd w:val="0"/>
      </w:pPr>
      <w:r w:rsidRPr="0064541D">
        <w:t>Emmy—</w:t>
      </w:r>
      <w:hyperlink r:id="rId17" w:tooltip="Primetime Emmy Award" w:history="1">
        <w:r w:rsidRPr="0064541D">
          <w:rPr>
            <w:rStyle w:val="Hyperlink"/>
          </w:rPr>
          <w:t>Outstanding Informational Series</w:t>
        </w:r>
      </w:hyperlink>
      <w:r w:rsidRPr="0064541D">
        <w:t xml:space="preserve">—1981—PBS series </w:t>
      </w:r>
      <w:r w:rsidRPr="0064541D">
        <w:rPr>
          <w:i/>
          <w:iCs/>
        </w:rPr>
        <w:t>Cosmos: A Personal Voyage</w:t>
      </w:r>
    </w:p>
    <w:p w:rsidR="0064541D" w:rsidRPr="0064541D" w:rsidRDefault="008B48F5" w:rsidP="0064541D">
      <w:pPr>
        <w:widowControl w:val="0"/>
        <w:numPr>
          <w:ilvl w:val="0"/>
          <w:numId w:val="5"/>
        </w:numPr>
        <w:autoSpaceDE w:val="0"/>
        <w:autoSpaceDN w:val="0"/>
        <w:adjustRightInd w:val="0"/>
      </w:pPr>
      <w:hyperlink r:id="rId18" w:tooltip="NASA Exceptional Achievement Medal" w:history="1">
        <w:r w:rsidR="0064541D" w:rsidRPr="0064541D">
          <w:rPr>
            <w:rStyle w:val="Hyperlink"/>
          </w:rPr>
          <w:t>Exceptional Scientific Achievement Medal</w:t>
        </w:r>
      </w:hyperlink>
      <w:r w:rsidR="0064541D" w:rsidRPr="0064541D">
        <w:t>—National Aeronautics and Space Administration</w:t>
      </w:r>
    </w:p>
    <w:p w:rsidR="0064541D" w:rsidRPr="0064541D" w:rsidRDefault="008B48F5" w:rsidP="0064541D">
      <w:pPr>
        <w:widowControl w:val="0"/>
        <w:numPr>
          <w:ilvl w:val="0"/>
          <w:numId w:val="5"/>
        </w:numPr>
        <w:autoSpaceDE w:val="0"/>
        <w:autoSpaceDN w:val="0"/>
        <w:adjustRightInd w:val="0"/>
      </w:pPr>
      <w:hyperlink r:id="rId19" w:tooltip="Helen Caldicott" w:history="1">
        <w:r w:rsidR="0064541D" w:rsidRPr="0064541D">
          <w:rPr>
            <w:rStyle w:val="Hyperlink"/>
          </w:rPr>
          <w:t>Helen Caldicott</w:t>
        </w:r>
      </w:hyperlink>
      <w:r w:rsidR="0064541D" w:rsidRPr="0064541D">
        <w:t xml:space="preserve"> Leadership Award</w:t>
      </w:r>
      <w:r w:rsidR="0028752E">
        <w:t>—</w:t>
      </w:r>
      <w:r w:rsidR="0064541D" w:rsidRPr="0064541D">
        <w:t xml:space="preserve">Awarded by </w:t>
      </w:r>
      <w:hyperlink r:id="rId20" w:tooltip="Women's Action for New Directions" w:history="1">
        <w:r w:rsidR="0064541D" w:rsidRPr="0064541D">
          <w:rPr>
            <w:rStyle w:val="Hyperlink"/>
          </w:rPr>
          <w:t>Women's Action for Nuclear Disarmament</w:t>
        </w:r>
      </w:hyperlink>
    </w:p>
    <w:p w:rsidR="0064541D" w:rsidRPr="0064541D" w:rsidRDefault="008B48F5" w:rsidP="0064541D">
      <w:pPr>
        <w:widowControl w:val="0"/>
        <w:numPr>
          <w:ilvl w:val="0"/>
          <w:numId w:val="5"/>
        </w:numPr>
        <w:autoSpaceDE w:val="0"/>
        <w:autoSpaceDN w:val="0"/>
        <w:adjustRightInd w:val="0"/>
      </w:pPr>
      <w:hyperlink r:id="rId21" w:tooltip="Hugo Award" w:history="1">
        <w:r w:rsidR="0064541D" w:rsidRPr="0064541D">
          <w:rPr>
            <w:rStyle w:val="Hyperlink"/>
          </w:rPr>
          <w:t>Hugo Award</w:t>
        </w:r>
      </w:hyperlink>
      <w:r w:rsidR="0064541D" w:rsidRPr="0064541D">
        <w:t>—1981—</w:t>
      </w:r>
      <w:hyperlink r:id="rId22" w:tooltip="Hugo Award for Best Dramatic Presentation" w:history="1">
        <w:r w:rsidR="0064541D" w:rsidRPr="0064541D">
          <w:rPr>
            <w:rStyle w:val="Hyperlink"/>
          </w:rPr>
          <w:t>Best Dramatic Presentation</w:t>
        </w:r>
      </w:hyperlink>
      <w:r w:rsidR="0064541D" w:rsidRPr="0064541D">
        <w:t>—</w:t>
      </w:r>
      <w:r w:rsidR="0064541D" w:rsidRPr="0064541D">
        <w:rPr>
          <w:i/>
          <w:iCs/>
        </w:rPr>
        <w:t>Cosmos: A Personal Voyage</w:t>
      </w:r>
    </w:p>
    <w:p w:rsidR="0064541D" w:rsidRPr="0064541D" w:rsidRDefault="0064541D" w:rsidP="0064541D">
      <w:pPr>
        <w:widowControl w:val="0"/>
        <w:numPr>
          <w:ilvl w:val="0"/>
          <w:numId w:val="5"/>
        </w:numPr>
        <w:autoSpaceDE w:val="0"/>
        <w:autoSpaceDN w:val="0"/>
        <w:adjustRightInd w:val="0"/>
      </w:pPr>
      <w:r w:rsidRPr="0064541D">
        <w:t>Hugo Award—1981—</w:t>
      </w:r>
      <w:hyperlink r:id="rId23" w:tooltip="Hugo Award for Best Related Work" w:history="1">
        <w:r w:rsidRPr="0064541D">
          <w:rPr>
            <w:rStyle w:val="Hyperlink"/>
          </w:rPr>
          <w:t>Best Related Non-Fi</w:t>
        </w:r>
        <w:r w:rsidRPr="0064541D">
          <w:rPr>
            <w:rStyle w:val="Hyperlink"/>
          </w:rPr>
          <w:t>c</w:t>
        </w:r>
        <w:r w:rsidRPr="0064541D">
          <w:rPr>
            <w:rStyle w:val="Hyperlink"/>
          </w:rPr>
          <w:t>tion Book</w:t>
        </w:r>
      </w:hyperlink>
      <w:r w:rsidRPr="0064541D">
        <w:t>—</w:t>
      </w:r>
      <w:r w:rsidRPr="0064541D">
        <w:rPr>
          <w:i/>
          <w:iCs/>
        </w:rPr>
        <w:t>Cosmos</w:t>
      </w:r>
    </w:p>
    <w:p w:rsidR="0064541D" w:rsidRPr="0064541D" w:rsidRDefault="0064541D" w:rsidP="0064541D">
      <w:pPr>
        <w:widowControl w:val="0"/>
        <w:numPr>
          <w:ilvl w:val="0"/>
          <w:numId w:val="5"/>
        </w:numPr>
        <w:autoSpaceDE w:val="0"/>
        <w:autoSpaceDN w:val="0"/>
        <w:adjustRightInd w:val="0"/>
      </w:pPr>
      <w:r w:rsidRPr="0064541D">
        <w:t>Hugo Award—1998—Best Dramatic Presentation—</w:t>
      </w:r>
      <w:r w:rsidRPr="0064541D">
        <w:rPr>
          <w:i/>
          <w:iCs/>
        </w:rPr>
        <w:t>Contact</w:t>
      </w:r>
    </w:p>
    <w:p w:rsidR="0064541D" w:rsidRPr="0064541D" w:rsidRDefault="008B48F5" w:rsidP="0064541D">
      <w:pPr>
        <w:widowControl w:val="0"/>
        <w:numPr>
          <w:ilvl w:val="0"/>
          <w:numId w:val="5"/>
        </w:numPr>
        <w:autoSpaceDE w:val="0"/>
        <w:autoSpaceDN w:val="0"/>
        <w:adjustRightInd w:val="0"/>
      </w:pPr>
      <w:hyperlink r:id="rId24" w:anchor="AHA.27s_Humanists_of_the_Year" w:tooltip="American Humanist Association" w:history="1">
        <w:r w:rsidR="0064541D" w:rsidRPr="0064541D">
          <w:rPr>
            <w:rStyle w:val="Hyperlink"/>
          </w:rPr>
          <w:t>Humanist of the Year</w:t>
        </w:r>
      </w:hyperlink>
      <w:r w:rsidR="0064541D" w:rsidRPr="0064541D">
        <w:t xml:space="preserve">—1981—Awarded by the </w:t>
      </w:r>
      <w:hyperlink r:id="rId25" w:tooltip="American Humanist Association" w:history="1">
        <w:r w:rsidR="0064541D" w:rsidRPr="0064541D">
          <w:rPr>
            <w:rStyle w:val="Hyperlink"/>
          </w:rPr>
          <w:t>American Humanist Association</w:t>
        </w:r>
      </w:hyperlink>
    </w:p>
    <w:p w:rsidR="0064541D" w:rsidRPr="0064541D" w:rsidRDefault="008B48F5" w:rsidP="0064541D">
      <w:pPr>
        <w:widowControl w:val="0"/>
        <w:numPr>
          <w:ilvl w:val="0"/>
          <w:numId w:val="5"/>
        </w:numPr>
        <w:autoSpaceDE w:val="0"/>
        <w:autoSpaceDN w:val="0"/>
        <w:adjustRightInd w:val="0"/>
      </w:pPr>
      <w:hyperlink r:id="rId26" w:tooltip="American Philosophical Society" w:history="1">
        <w:r w:rsidR="0064541D" w:rsidRPr="0064541D">
          <w:rPr>
            <w:rStyle w:val="Hyperlink"/>
          </w:rPr>
          <w:t>American Philosophical Society</w:t>
        </w:r>
      </w:hyperlink>
      <w:r w:rsidR="0064541D" w:rsidRPr="0064541D">
        <w:t xml:space="preserve">—1995—Elected to membership. </w:t>
      </w:r>
    </w:p>
    <w:p w:rsidR="0064541D" w:rsidRPr="0064541D" w:rsidRDefault="0064541D" w:rsidP="0064541D">
      <w:pPr>
        <w:widowControl w:val="0"/>
        <w:numPr>
          <w:ilvl w:val="0"/>
          <w:numId w:val="5"/>
        </w:numPr>
        <w:autoSpaceDE w:val="0"/>
        <w:autoSpaceDN w:val="0"/>
        <w:adjustRightInd w:val="0"/>
      </w:pPr>
      <w:r w:rsidRPr="0064541D">
        <w:t>In Praise of Reason Award—1987—</w:t>
      </w:r>
      <w:hyperlink r:id="rId27" w:tooltip="Committee for the Scientific Investigation of Claims of the Paranormal" w:history="1">
        <w:r w:rsidRPr="0064541D">
          <w:rPr>
            <w:rStyle w:val="Hyperlink"/>
          </w:rPr>
          <w:t>Committee for the Scientific Investigation of Claims of the Paranormal</w:t>
        </w:r>
      </w:hyperlink>
    </w:p>
    <w:p w:rsidR="0064541D" w:rsidRPr="0064541D" w:rsidRDefault="008B48F5" w:rsidP="0064541D">
      <w:pPr>
        <w:widowControl w:val="0"/>
        <w:numPr>
          <w:ilvl w:val="0"/>
          <w:numId w:val="5"/>
        </w:numPr>
        <w:autoSpaceDE w:val="0"/>
        <w:autoSpaceDN w:val="0"/>
        <w:adjustRightInd w:val="0"/>
      </w:pPr>
      <w:hyperlink r:id="rId28" w:tooltip="Isaac Asimov Awards" w:history="1">
        <w:r w:rsidR="0064541D" w:rsidRPr="0064541D">
          <w:rPr>
            <w:rStyle w:val="Hyperlink"/>
          </w:rPr>
          <w:t>Isaac Asimov Award</w:t>
        </w:r>
      </w:hyperlink>
      <w:r w:rsidR="0064541D" w:rsidRPr="0064541D">
        <w:t>—1994—Committee for the Scientific Investigation of Claims of the Paranormal</w:t>
      </w:r>
    </w:p>
    <w:p w:rsidR="0064541D" w:rsidRPr="0064541D" w:rsidRDefault="0064541D" w:rsidP="0064541D">
      <w:pPr>
        <w:widowControl w:val="0"/>
        <w:numPr>
          <w:ilvl w:val="0"/>
          <w:numId w:val="5"/>
        </w:numPr>
        <w:autoSpaceDE w:val="0"/>
        <w:autoSpaceDN w:val="0"/>
        <w:adjustRightInd w:val="0"/>
      </w:pPr>
      <w:r w:rsidRPr="0064541D">
        <w:t>John F. Kennedy Astronautics Award—1982—</w:t>
      </w:r>
      <w:hyperlink r:id="rId29" w:tooltip="American Astronautical Society" w:history="1">
        <w:r w:rsidRPr="0064541D">
          <w:rPr>
            <w:rStyle w:val="Hyperlink"/>
          </w:rPr>
          <w:t>Americ</w:t>
        </w:r>
        <w:r w:rsidRPr="0064541D">
          <w:rPr>
            <w:rStyle w:val="Hyperlink"/>
          </w:rPr>
          <w:t>a</w:t>
        </w:r>
        <w:r w:rsidRPr="0064541D">
          <w:rPr>
            <w:rStyle w:val="Hyperlink"/>
          </w:rPr>
          <w:t>n Astronautical Society</w:t>
        </w:r>
      </w:hyperlink>
    </w:p>
    <w:p w:rsidR="0064541D" w:rsidRPr="0064541D" w:rsidRDefault="0064541D" w:rsidP="0064541D">
      <w:pPr>
        <w:widowControl w:val="0"/>
        <w:numPr>
          <w:ilvl w:val="0"/>
          <w:numId w:val="5"/>
        </w:numPr>
        <w:autoSpaceDE w:val="0"/>
        <w:autoSpaceDN w:val="0"/>
        <w:adjustRightInd w:val="0"/>
      </w:pPr>
      <w:r w:rsidRPr="0064541D">
        <w:t xml:space="preserve">Special non-fiction </w:t>
      </w:r>
      <w:hyperlink r:id="rId30" w:tooltip="John W. Campbell Memorial Award for Best Science Fiction Novel" w:history="1">
        <w:r w:rsidRPr="0064541D">
          <w:rPr>
            <w:rStyle w:val="Hyperlink"/>
          </w:rPr>
          <w:t>Campbell Memorial Award</w:t>
        </w:r>
      </w:hyperlink>
      <w:r w:rsidRPr="0064541D">
        <w:t>—1974—</w:t>
      </w:r>
      <w:hyperlink r:id="rId31" w:tooltip="The Cosmic Connection: An Extraterrestrial Perspective" w:history="1">
        <w:r w:rsidRPr="0064541D">
          <w:rPr>
            <w:rStyle w:val="Hyperlink"/>
            <w:i/>
            <w:iCs/>
          </w:rPr>
          <w:t>The Cosmic Connection: An Extraterrestrial Perspective</w:t>
        </w:r>
      </w:hyperlink>
    </w:p>
    <w:p w:rsidR="0064541D" w:rsidRPr="0064541D" w:rsidRDefault="008B48F5" w:rsidP="0064541D">
      <w:pPr>
        <w:widowControl w:val="0"/>
        <w:numPr>
          <w:ilvl w:val="0"/>
          <w:numId w:val="5"/>
        </w:numPr>
        <w:autoSpaceDE w:val="0"/>
        <w:autoSpaceDN w:val="0"/>
        <w:adjustRightInd w:val="0"/>
      </w:pPr>
      <w:hyperlink r:id="rId32" w:tooltip="Joseph Priestley" w:history="1">
        <w:r w:rsidR="0064541D" w:rsidRPr="0064541D">
          <w:rPr>
            <w:rStyle w:val="Hyperlink"/>
          </w:rPr>
          <w:t>Joseph Priestley</w:t>
        </w:r>
      </w:hyperlink>
      <w:r w:rsidR="0064541D" w:rsidRPr="0064541D">
        <w:t xml:space="preserve"> Award—"For distinguished contributions to the welfare of mankind"</w:t>
      </w:r>
    </w:p>
    <w:p w:rsidR="0064541D" w:rsidRPr="0064541D" w:rsidRDefault="008B48F5" w:rsidP="0064541D">
      <w:pPr>
        <w:widowControl w:val="0"/>
        <w:numPr>
          <w:ilvl w:val="0"/>
          <w:numId w:val="5"/>
        </w:numPr>
        <w:autoSpaceDE w:val="0"/>
        <w:autoSpaceDN w:val="0"/>
        <w:adjustRightInd w:val="0"/>
      </w:pPr>
      <w:hyperlink r:id="rId33" w:tooltip="Klumpke-Roberts Award" w:history="1">
        <w:r w:rsidR="0064541D" w:rsidRPr="0064541D">
          <w:rPr>
            <w:rStyle w:val="Hyperlink"/>
          </w:rPr>
          <w:t>Klumpke-Roberts Award</w:t>
        </w:r>
      </w:hyperlink>
      <w:r w:rsidR="0064541D" w:rsidRPr="0064541D">
        <w:t xml:space="preserve"> of the </w:t>
      </w:r>
      <w:hyperlink r:id="rId34" w:tooltip="Astronomical Society of the Pacific" w:history="1">
        <w:r w:rsidR="0064541D" w:rsidRPr="0064541D">
          <w:rPr>
            <w:rStyle w:val="Hyperlink"/>
          </w:rPr>
          <w:t>Astronomical Society of the Pacific</w:t>
        </w:r>
      </w:hyperlink>
      <w:r w:rsidR="0064541D" w:rsidRPr="0064541D">
        <w:t>—1974</w:t>
      </w:r>
    </w:p>
    <w:p w:rsidR="0064541D" w:rsidRPr="0064541D" w:rsidRDefault="008B48F5" w:rsidP="0064541D">
      <w:pPr>
        <w:widowControl w:val="0"/>
        <w:numPr>
          <w:ilvl w:val="0"/>
          <w:numId w:val="5"/>
        </w:numPr>
        <w:autoSpaceDE w:val="0"/>
        <w:autoSpaceDN w:val="0"/>
        <w:adjustRightInd w:val="0"/>
      </w:pPr>
      <w:hyperlink r:id="rId35" w:tooltip="Konstantin Tsiolkovsky" w:history="1">
        <w:r w:rsidR="0064541D" w:rsidRPr="0064541D">
          <w:rPr>
            <w:rStyle w:val="Hyperlink"/>
          </w:rPr>
          <w:t>Konstantin Tsiolkovsky</w:t>
        </w:r>
      </w:hyperlink>
      <w:r w:rsidR="0064541D" w:rsidRPr="0064541D">
        <w:t xml:space="preserve"> Medal—Awarded by the Soviet Cosmonauts Federation</w:t>
      </w:r>
    </w:p>
    <w:p w:rsidR="0064541D" w:rsidRPr="0064541D" w:rsidRDefault="008B48F5" w:rsidP="0064541D">
      <w:pPr>
        <w:widowControl w:val="0"/>
        <w:numPr>
          <w:ilvl w:val="0"/>
          <w:numId w:val="5"/>
        </w:numPr>
        <w:autoSpaceDE w:val="0"/>
        <w:autoSpaceDN w:val="0"/>
        <w:adjustRightInd w:val="0"/>
      </w:pPr>
      <w:hyperlink r:id="rId36" w:tooltip="Locus Award" w:history="1">
        <w:r w:rsidR="0064541D" w:rsidRPr="0064541D">
          <w:rPr>
            <w:rStyle w:val="Hyperlink"/>
          </w:rPr>
          <w:t>Locus Award</w:t>
        </w:r>
      </w:hyperlink>
      <w:r w:rsidR="0064541D" w:rsidRPr="0064541D">
        <w:t xml:space="preserve"> 1986—</w:t>
      </w:r>
      <w:r w:rsidR="0064541D" w:rsidRPr="0064541D">
        <w:rPr>
          <w:i/>
          <w:iCs/>
        </w:rPr>
        <w:t>Contact</w:t>
      </w:r>
    </w:p>
    <w:p w:rsidR="0064541D" w:rsidRPr="0064541D" w:rsidRDefault="008B48F5" w:rsidP="0064541D">
      <w:pPr>
        <w:widowControl w:val="0"/>
        <w:numPr>
          <w:ilvl w:val="0"/>
          <w:numId w:val="5"/>
        </w:numPr>
        <w:autoSpaceDE w:val="0"/>
        <w:autoSpaceDN w:val="0"/>
        <w:adjustRightInd w:val="0"/>
      </w:pPr>
      <w:hyperlink r:id="rId37" w:tooltip="Lowell Thomas" w:history="1">
        <w:r w:rsidR="0064541D" w:rsidRPr="0064541D">
          <w:rPr>
            <w:rStyle w:val="Hyperlink"/>
          </w:rPr>
          <w:t>Lowell Thomas</w:t>
        </w:r>
      </w:hyperlink>
      <w:r w:rsidR="0064541D" w:rsidRPr="0064541D">
        <w:t xml:space="preserve"> Award—</w:t>
      </w:r>
      <w:hyperlink r:id="rId38" w:tooltip="The Explorers Club" w:history="1">
        <w:r w:rsidR="0064541D" w:rsidRPr="0064541D">
          <w:rPr>
            <w:rStyle w:val="Hyperlink"/>
          </w:rPr>
          <w:t>The Explorers Club</w:t>
        </w:r>
      </w:hyperlink>
      <w:r w:rsidR="0064541D" w:rsidRPr="0064541D">
        <w:t>—75th Anniversary</w:t>
      </w:r>
    </w:p>
    <w:p w:rsidR="0064541D" w:rsidRPr="0064541D" w:rsidRDefault="008B48F5" w:rsidP="0064541D">
      <w:pPr>
        <w:widowControl w:val="0"/>
        <w:numPr>
          <w:ilvl w:val="0"/>
          <w:numId w:val="5"/>
        </w:numPr>
        <w:autoSpaceDE w:val="0"/>
        <w:autoSpaceDN w:val="0"/>
        <w:adjustRightInd w:val="0"/>
      </w:pPr>
      <w:hyperlink r:id="rId39" w:tooltip="Masursky Award" w:history="1">
        <w:r w:rsidR="0064541D" w:rsidRPr="0064541D">
          <w:rPr>
            <w:rStyle w:val="Hyperlink"/>
          </w:rPr>
          <w:t>Masursky Award</w:t>
        </w:r>
      </w:hyperlink>
      <w:r w:rsidR="0064541D" w:rsidRPr="0064541D">
        <w:t>—</w:t>
      </w:r>
      <w:hyperlink r:id="rId40" w:tooltip="American Astronomical Society" w:history="1">
        <w:r w:rsidR="0064541D" w:rsidRPr="0064541D">
          <w:rPr>
            <w:rStyle w:val="Hyperlink"/>
          </w:rPr>
          <w:t>American Astronomical Society</w:t>
        </w:r>
      </w:hyperlink>
    </w:p>
    <w:p w:rsidR="0064541D" w:rsidRPr="0064541D" w:rsidRDefault="008B48F5" w:rsidP="0064541D">
      <w:pPr>
        <w:widowControl w:val="0"/>
        <w:numPr>
          <w:ilvl w:val="0"/>
          <w:numId w:val="5"/>
        </w:numPr>
        <w:autoSpaceDE w:val="0"/>
        <w:autoSpaceDN w:val="0"/>
        <w:adjustRightInd w:val="0"/>
      </w:pPr>
      <w:hyperlink r:id="rId41" w:tooltip="Miller Research Fellows" w:history="1">
        <w:r w:rsidR="0064541D" w:rsidRPr="0064541D">
          <w:rPr>
            <w:rStyle w:val="Hyperlink"/>
          </w:rPr>
          <w:t>Miller Research Fellowship</w:t>
        </w:r>
      </w:hyperlink>
      <w:r w:rsidR="0064541D" w:rsidRPr="0064541D">
        <w:t>—</w:t>
      </w:r>
      <w:hyperlink r:id="rId42" w:tooltip="Miller Institute" w:history="1">
        <w:r w:rsidR="0064541D" w:rsidRPr="0064541D">
          <w:rPr>
            <w:rStyle w:val="Hyperlink"/>
          </w:rPr>
          <w:t>Miller Institute</w:t>
        </w:r>
      </w:hyperlink>
      <w:r w:rsidR="0064541D" w:rsidRPr="0064541D">
        <w:t xml:space="preserve"> (1960–1962)</w:t>
      </w:r>
    </w:p>
    <w:p w:rsidR="0064541D" w:rsidRPr="0064541D" w:rsidRDefault="008B48F5" w:rsidP="0064541D">
      <w:pPr>
        <w:widowControl w:val="0"/>
        <w:numPr>
          <w:ilvl w:val="0"/>
          <w:numId w:val="5"/>
        </w:numPr>
        <w:autoSpaceDE w:val="0"/>
        <w:autoSpaceDN w:val="0"/>
        <w:adjustRightInd w:val="0"/>
      </w:pPr>
      <w:hyperlink r:id="rId43" w:tooltip="Oersted Medal" w:history="1">
        <w:r w:rsidR="0064541D" w:rsidRPr="0064541D">
          <w:rPr>
            <w:rStyle w:val="Hyperlink"/>
          </w:rPr>
          <w:t>Oersted Medal</w:t>
        </w:r>
      </w:hyperlink>
      <w:r w:rsidR="0064541D" w:rsidRPr="0064541D">
        <w:t>—1990—</w:t>
      </w:r>
      <w:hyperlink r:id="rId44" w:tooltip="American Association of Physics Teachers" w:history="1">
        <w:r w:rsidR="0064541D" w:rsidRPr="0064541D">
          <w:rPr>
            <w:rStyle w:val="Hyperlink"/>
          </w:rPr>
          <w:t>American Association of Physics Teachers</w:t>
        </w:r>
      </w:hyperlink>
    </w:p>
    <w:p w:rsidR="0064541D" w:rsidRPr="0064541D" w:rsidRDefault="008B48F5" w:rsidP="0064541D">
      <w:pPr>
        <w:widowControl w:val="0"/>
        <w:numPr>
          <w:ilvl w:val="0"/>
          <w:numId w:val="5"/>
        </w:numPr>
        <w:autoSpaceDE w:val="0"/>
        <w:autoSpaceDN w:val="0"/>
        <w:adjustRightInd w:val="0"/>
      </w:pPr>
      <w:hyperlink r:id="rId45" w:tooltip="Peabody Award" w:history="1">
        <w:r w:rsidR="0064541D" w:rsidRPr="0064541D">
          <w:rPr>
            <w:rStyle w:val="Hyperlink"/>
          </w:rPr>
          <w:t>Peabody Award</w:t>
        </w:r>
      </w:hyperlink>
      <w:r w:rsidR="0064541D" w:rsidRPr="0064541D">
        <w:t xml:space="preserve">—1980—PBS series </w:t>
      </w:r>
      <w:r w:rsidR="0064541D" w:rsidRPr="0064541D">
        <w:rPr>
          <w:i/>
          <w:iCs/>
        </w:rPr>
        <w:t>Cosmos: A Personal Voyage</w:t>
      </w:r>
    </w:p>
    <w:p w:rsidR="0064541D" w:rsidRPr="0064541D" w:rsidRDefault="008B48F5" w:rsidP="0064541D">
      <w:pPr>
        <w:widowControl w:val="0"/>
        <w:numPr>
          <w:ilvl w:val="0"/>
          <w:numId w:val="5"/>
        </w:numPr>
        <w:autoSpaceDE w:val="0"/>
        <w:autoSpaceDN w:val="0"/>
        <w:adjustRightInd w:val="0"/>
      </w:pPr>
      <w:hyperlink r:id="rId46" w:tooltip="Le Prix Galabert d’astronautique (page does not exist)" w:history="1">
        <w:r w:rsidR="0064541D" w:rsidRPr="0064541D">
          <w:rPr>
            <w:rStyle w:val="Hyperlink"/>
          </w:rPr>
          <w:t>Le Prix Galabert d’astronautique</w:t>
        </w:r>
      </w:hyperlink>
      <w:r w:rsidR="0064541D" w:rsidRPr="0064541D">
        <w:t>—</w:t>
      </w:r>
      <w:hyperlink r:id="rId47" w:tooltip="International Astronautical Federation" w:history="1">
        <w:r w:rsidR="0064541D" w:rsidRPr="0064541D">
          <w:rPr>
            <w:rStyle w:val="Hyperlink"/>
          </w:rPr>
          <w:t>International Astronautical Federation</w:t>
        </w:r>
      </w:hyperlink>
      <w:r w:rsidR="0064541D" w:rsidRPr="0064541D">
        <w:t xml:space="preserve"> (IAF)</w:t>
      </w:r>
    </w:p>
    <w:p w:rsidR="0064541D" w:rsidRPr="0064541D" w:rsidRDefault="008B48F5" w:rsidP="0064541D">
      <w:pPr>
        <w:widowControl w:val="0"/>
        <w:numPr>
          <w:ilvl w:val="0"/>
          <w:numId w:val="5"/>
        </w:numPr>
        <w:autoSpaceDE w:val="0"/>
        <w:autoSpaceDN w:val="0"/>
        <w:adjustRightInd w:val="0"/>
      </w:pPr>
      <w:hyperlink r:id="rId48" w:tooltip="Public Welfare Medal" w:history="1">
        <w:r w:rsidR="0064541D" w:rsidRPr="0064541D">
          <w:rPr>
            <w:rStyle w:val="Hyperlink"/>
          </w:rPr>
          <w:t>Public Welfare Medal</w:t>
        </w:r>
      </w:hyperlink>
      <w:r w:rsidR="0064541D" w:rsidRPr="0064541D">
        <w:t>—1994—</w:t>
      </w:r>
      <w:hyperlink r:id="rId49" w:tooltip="National Academy of Sciences" w:history="1">
        <w:r w:rsidR="0064541D" w:rsidRPr="0064541D">
          <w:rPr>
            <w:rStyle w:val="Hyperlink"/>
          </w:rPr>
          <w:t>National Academy of Sciences</w:t>
        </w:r>
      </w:hyperlink>
    </w:p>
    <w:p w:rsidR="008238A7" w:rsidRPr="0064541D" w:rsidRDefault="008B48F5" w:rsidP="00ED508E">
      <w:pPr>
        <w:widowControl w:val="0"/>
        <w:numPr>
          <w:ilvl w:val="0"/>
          <w:numId w:val="5"/>
        </w:numPr>
        <w:autoSpaceDE w:val="0"/>
        <w:autoSpaceDN w:val="0"/>
        <w:adjustRightInd w:val="0"/>
      </w:pPr>
      <w:hyperlink r:id="rId50" w:tooltip="Pulitzer Prize for General Non-Fiction" w:history="1">
        <w:r w:rsidR="0064541D" w:rsidRPr="0064541D">
          <w:rPr>
            <w:rStyle w:val="Hyperlink"/>
          </w:rPr>
          <w:t>Pulitzer Prize for General Non-Fiction</w:t>
        </w:r>
      </w:hyperlink>
      <w:r w:rsidR="0064541D" w:rsidRPr="0064541D">
        <w:t>—1978—</w:t>
      </w:r>
      <w:hyperlink r:id="rId51" w:tooltip="The Dragons of Eden" w:history="1">
        <w:r w:rsidR="0064541D" w:rsidRPr="0064541D">
          <w:rPr>
            <w:rStyle w:val="Hyperlink"/>
            <w:i/>
            <w:iCs/>
          </w:rPr>
          <w:t>The Dragons of Eden</w:t>
        </w:r>
      </w:hyperlink>
    </w:p>
    <w:sectPr w:rsidR="008238A7" w:rsidRPr="0064541D" w:rsidSect="008D4B2C">
      <w:headerReference w:type="even" r:id="rId52"/>
      <w:headerReference w:type="default" r:id="rId53"/>
      <w:headerReference w:type="first" r:id="rId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F5" w:rsidRDefault="008B48F5" w:rsidP="00FA2095">
      <w:r>
        <w:separator/>
      </w:r>
    </w:p>
  </w:endnote>
  <w:endnote w:type="continuationSeparator" w:id="0">
    <w:p w:rsidR="008B48F5" w:rsidRDefault="008B48F5" w:rsidP="00F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F5" w:rsidRDefault="008B48F5" w:rsidP="00FA2095">
      <w:r>
        <w:separator/>
      </w:r>
    </w:p>
  </w:footnote>
  <w:footnote w:type="continuationSeparator" w:id="0">
    <w:p w:rsidR="008B48F5" w:rsidRDefault="008B48F5" w:rsidP="00FA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8E" w:rsidRDefault="00ED508E" w:rsidP="00B83C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095" w:rsidRDefault="008B48F5" w:rsidP="00ED508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8E" w:rsidRDefault="00ED508E" w:rsidP="00B83C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52E">
      <w:rPr>
        <w:rStyle w:val="PageNumber"/>
        <w:noProof/>
      </w:rPr>
      <w:t>1</w:t>
    </w:r>
    <w:r>
      <w:rPr>
        <w:rStyle w:val="PageNumber"/>
      </w:rPr>
      <w:fldChar w:fldCharType="end"/>
    </w:r>
  </w:p>
  <w:p w:rsidR="00FA2095" w:rsidRDefault="008B48F5" w:rsidP="00ED508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w10:wrap anchorx="margin" anchory="margin"/>
        </v:shape>
      </w:pict>
    </w:r>
    <w:r w:rsidR="00ED508E">
      <w:t>SUBMITTER NAME:</w:t>
    </w:r>
    <w:r w:rsidR="005D76F6">
      <w:t xml:space="preserve"> </w:t>
    </w:r>
    <w:r w:rsidR="00DB4F66">
      <w:t>Michael Smith</w:t>
    </w:r>
  </w:p>
  <w:p w:rsidR="00ED508E" w:rsidRDefault="00ED508E" w:rsidP="00ED508E">
    <w:pPr>
      <w:pStyle w:val="Header"/>
      <w:ind w:right="360"/>
    </w:pPr>
    <w:r>
      <w:t>DATE:</w:t>
    </w:r>
    <w:r w:rsidR="00773768">
      <w:t xml:space="preserve"> 11/02/2015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95" w:rsidRDefault="008B48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9C6CFC"/>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EF0C7E"/>
    <w:multiLevelType w:val="multilevel"/>
    <w:tmpl w:val="FAA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95"/>
    <w:rsid w:val="0028752E"/>
    <w:rsid w:val="0032743E"/>
    <w:rsid w:val="003D113E"/>
    <w:rsid w:val="005A0365"/>
    <w:rsid w:val="005D167D"/>
    <w:rsid w:val="005D76F6"/>
    <w:rsid w:val="006306BB"/>
    <w:rsid w:val="006428FB"/>
    <w:rsid w:val="0064541D"/>
    <w:rsid w:val="006966E4"/>
    <w:rsid w:val="00772BDC"/>
    <w:rsid w:val="00773768"/>
    <w:rsid w:val="008238A7"/>
    <w:rsid w:val="008A575C"/>
    <w:rsid w:val="008B48F5"/>
    <w:rsid w:val="008D4B2C"/>
    <w:rsid w:val="008F07F9"/>
    <w:rsid w:val="00A20EE4"/>
    <w:rsid w:val="00A60387"/>
    <w:rsid w:val="00B92EAC"/>
    <w:rsid w:val="00BA296E"/>
    <w:rsid w:val="00D80844"/>
    <w:rsid w:val="00D91A9F"/>
    <w:rsid w:val="00DB4F66"/>
    <w:rsid w:val="00EC7817"/>
    <w:rsid w:val="00ED508E"/>
    <w:rsid w:val="00EE7B02"/>
    <w:rsid w:val="00F5452C"/>
    <w:rsid w:val="00F6583E"/>
    <w:rsid w:val="00FA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3E"/>
  </w:style>
  <w:style w:type="paragraph" w:styleId="Heading1">
    <w:name w:val="heading 1"/>
    <w:basedOn w:val="Normal"/>
    <w:next w:val="BodyText"/>
    <w:link w:val="Heading1Char"/>
    <w:rsid w:val="00FA2095"/>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FA2095"/>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paragraph" w:styleId="Heading4">
    <w:name w:val="heading 4"/>
    <w:basedOn w:val="Normal"/>
    <w:next w:val="Normal"/>
    <w:link w:val="Heading4Char"/>
    <w:uiPriority w:val="9"/>
    <w:semiHidden/>
    <w:unhideWhenUsed/>
    <w:qFormat/>
    <w:rsid w:val="00327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95"/>
    <w:pPr>
      <w:tabs>
        <w:tab w:val="center" w:pos="4320"/>
        <w:tab w:val="right" w:pos="8640"/>
      </w:tabs>
    </w:pPr>
  </w:style>
  <w:style w:type="character" w:customStyle="1" w:styleId="HeaderChar">
    <w:name w:val="Header Char"/>
    <w:basedOn w:val="DefaultParagraphFont"/>
    <w:link w:val="Header"/>
    <w:uiPriority w:val="99"/>
    <w:rsid w:val="00FA2095"/>
  </w:style>
  <w:style w:type="paragraph" w:styleId="Footer">
    <w:name w:val="footer"/>
    <w:basedOn w:val="Normal"/>
    <w:link w:val="FooterChar"/>
    <w:uiPriority w:val="99"/>
    <w:unhideWhenUsed/>
    <w:rsid w:val="00FA2095"/>
    <w:pPr>
      <w:tabs>
        <w:tab w:val="center" w:pos="4320"/>
        <w:tab w:val="right" w:pos="8640"/>
      </w:tabs>
    </w:pPr>
  </w:style>
  <w:style w:type="character" w:customStyle="1" w:styleId="FooterChar">
    <w:name w:val="Footer Char"/>
    <w:basedOn w:val="DefaultParagraphFont"/>
    <w:link w:val="Footer"/>
    <w:uiPriority w:val="99"/>
    <w:rsid w:val="00FA2095"/>
  </w:style>
  <w:style w:type="paragraph" w:styleId="BalloonText">
    <w:name w:val="Balloon Text"/>
    <w:basedOn w:val="Normal"/>
    <w:link w:val="BalloonTextChar"/>
    <w:uiPriority w:val="99"/>
    <w:semiHidden/>
    <w:unhideWhenUsed/>
    <w:rsid w:val="00FA2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095"/>
    <w:rPr>
      <w:rFonts w:ascii="Lucida Grande" w:hAnsi="Lucida Grande" w:cs="Lucida Grande"/>
      <w:sz w:val="18"/>
      <w:szCs w:val="18"/>
    </w:rPr>
  </w:style>
  <w:style w:type="character" w:customStyle="1" w:styleId="Heading1Char">
    <w:name w:val="Heading 1 Char"/>
    <w:basedOn w:val="DefaultParagraphFont"/>
    <w:link w:val="Heading1"/>
    <w:rsid w:val="00FA2095"/>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FA2095"/>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FA2095"/>
    <w:pPr>
      <w:spacing w:after="200" w:line="300" w:lineRule="auto"/>
    </w:pPr>
    <w:rPr>
      <w:sz w:val="20"/>
      <w:szCs w:val="22"/>
    </w:rPr>
  </w:style>
  <w:style w:type="character" w:customStyle="1" w:styleId="BodyTextChar">
    <w:name w:val="Body Text Char"/>
    <w:basedOn w:val="DefaultParagraphFont"/>
    <w:link w:val="BodyText"/>
    <w:rsid w:val="00FA2095"/>
    <w:rPr>
      <w:sz w:val="20"/>
      <w:szCs w:val="22"/>
    </w:rPr>
  </w:style>
  <w:style w:type="paragraph" w:styleId="ListBullet">
    <w:name w:val="List Bullet"/>
    <w:basedOn w:val="Normal"/>
    <w:rsid w:val="00FA2095"/>
    <w:pPr>
      <w:numPr>
        <w:numId w:val="1"/>
      </w:numPr>
      <w:tabs>
        <w:tab w:val="clear" w:pos="360"/>
        <w:tab w:val="left" w:pos="270"/>
      </w:tabs>
      <w:spacing w:line="300" w:lineRule="auto"/>
      <w:ind w:left="288" w:hanging="288"/>
      <w:contextualSpacing/>
    </w:pPr>
    <w:rPr>
      <w:sz w:val="20"/>
      <w:szCs w:val="22"/>
    </w:rPr>
  </w:style>
  <w:style w:type="character" w:styleId="PageNumber">
    <w:name w:val="page number"/>
    <w:basedOn w:val="DefaultParagraphFont"/>
    <w:uiPriority w:val="99"/>
    <w:semiHidden/>
    <w:unhideWhenUsed/>
    <w:rsid w:val="00ED508E"/>
  </w:style>
  <w:style w:type="character" w:customStyle="1" w:styleId="Heading4Char">
    <w:name w:val="Heading 4 Char"/>
    <w:basedOn w:val="DefaultParagraphFont"/>
    <w:link w:val="Heading4"/>
    <w:uiPriority w:val="9"/>
    <w:semiHidden/>
    <w:rsid w:val="0032743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4541D"/>
    <w:rPr>
      <w:color w:val="0000FF" w:themeColor="hyperlink"/>
      <w:u w:val="single"/>
    </w:rPr>
  </w:style>
  <w:style w:type="character" w:styleId="FollowedHyperlink">
    <w:name w:val="FollowedHyperlink"/>
    <w:basedOn w:val="DefaultParagraphFont"/>
    <w:uiPriority w:val="99"/>
    <w:semiHidden/>
    <w:unhideWhenUsed/>
    <w:rsid w:val="00287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3E"/>
  </w:style>
  <w:style w:type="paragraph" w:styleId="Heading1">
    <w:name w:val="heading 1"/>
    <w:basedOn w:val="Normal"/>
    <w:next w:val="BodyText"/>
    <w:link w:val="Heading1Char"/>
    <w:rsid w:val="00FA2095"/>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FA2095"/>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paragraph" w:styleId="Heading4">
    <w:name w:val="heading 4"/>
    <w:basedOn w:val="Normal"/>
    <w:next w:val="Normal"/>
    <w:link w:val="Heading4Char"/>
    <w:uiPriority w:val="9"/>
    <w:semiHidden/>
    <w:unhideWhenUsed/>
    <w:qFormat/>
    <w:rsid w:val="00327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95"/>
    <w:pPr>
      <w:tabs>
        <w:tab w:val="center" w:pos="4320"/>
        <w:tab w:val="right" w:pos="8640"/>
      </w:tabs>
    </w:pPr>
  </w:style>
  <w:style w:type="character" w:customStyle="1" w:styleId="HeaderChar">
    <w:name w:val="Header Char"/>
    <w:basedOn w:val="DefaultParagraphFont"/>
    <w:link w:val="Header"/>
    <w:uiPriority w:val="99"/>
    <w:rsid w:val="00FA2095"/>
  </w:style>
  <w:style w:type="paragraph" w:styleId="Footer">
    <w:name w:val="footer"/>
    <w:basedOn w:val="Normal"/>
    <w:link w:val="FooterChar"/>
    <w:uiPriority w:val="99"/>
    <w:unhideWhenUsed/>
    <w:rsid w:val="00FA2095"/>
    <w:pPr>
      <w:tabs>
        <w:tab w:val="center" w:pos="4320"/>
        <w:tab w:val="right" w:pos="8640"/>
      </w:tabs>
    </w:pPr>
  </w:style>
  <w:style w:type="character" w:customStyle="1" w:styleId="FooterChar">
    <w:name w:val="Footer Char"/>
    <w:basedOn w:val="DefaultParagraphFont"/>
    <w:link w:val="Footer"/>
    <w:uiPriority w:val="99"/>
    <w:rsid w:val="00FA2095"/>
  </w:style>
  <w:style w:type="paragraph" w:styleId="BalloonText">
    <w:name w:val="Balloon Text"/>
    <w:basedOn w:val="Normal"/>
    <w:link w:val="BalloonTextChar"/>
    <w:uiPriority w:val="99"/>
    <w:semiHidden/>
    <w:unhideWhenUsed/>
    <w:rsid w:val="00FA2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095"/>
    <w:rPr>
      <w:rFonts w:ascii="Lucida Grande" w:hAnsi="Lucida Grande" w:cs="Lucida Grande"/>
      <w:sz w:val="18"/>
      <w:szCs w:val="18"/>
    </w:rPr>
  </w:style>
  <w:style w:type="character" w:customStyle="1" w:styleId="Heading1Char">
    <w:name w:val="Heading 1 Char"/>
    <w:basedOn w:val="DefaultParagraphFont"/>
    <w:link w:val="Heading1"/>
    <w:rsid w:val="00FA2095"/>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FA2095"/>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FA2095"/>
    <w:pPr>
      <w:spacing w:after="200" w:line="300" w:lineRule="auto"/>
    </w:pPr>
    <w:rPr>
      <w:sz w:val="20"/>
      <w:szCs w:val="22"/>
    </w:rPr>
  </w:style>
  <w:style w:type="character" w:customStyle="1" w:styleId="BodyTextChar">
    <w:name w:val="Body Text Char"/>
    <w:basedOn w:val="DefaultParagraphFont"/>
    <w:link w:val="BodyText"/>
    <w:rsid w:val="00FA2095"/>
    <w:rPr>
      <w:sz w:val="20"/>
      <w:szCs w:val="22"/>
    </w:rPr>
  </w:style>
  <w:style w:type="paragraph" w:styleId="ListBullet">
    <w:name w:val="List Bullet"/>
    <w:basedOn w:val="Normal"/>
    <w:rsid w:val="00FA2095"/>
    <w:pPr>
      <w:numPr>
        <w:numId w:val="1"/>
      </w:numPr>
      <w:tabs>
        <w:tab w:val="clear" w:pos="360"/>
        <w:tab w:val="left" w:pos="270"/>
      </w:tabs>
      <w:spacing w:line="300" w:lineRule="auto"/>
      <w:ind w:left="288" w:hanging="288"/>
      <w:contextualSpacing/>
    </w:pPr>
    <w:rPr>
      <w:sz w:val="20"/>
      <w:szCs w:val="22"/>
    </w:rPr>
  </w:style>
  <w:style w:type="character" w:styleId="PageNumber">
    <w:name w:val="page number"/>
    <w:basedOn w:val="DefaultParagraphFont"/>
    <w:uiPriority w:val="99"/>
    <w:semiHidden/>
    <w:unhideWhenUsed/>
    <w:rsid w:val="00ED508E"/>
  </w:style>
  <w:style w:type="character" w:customStyle="1" w:styleId="Heading4Char">
    <w:name w:val="Heading 4 Char"/>
    <w:basedOn w:val="DefaultParagraphFont"/>
    <w:link w:val="Heading4"/>
    <w:uiPriority w:val="9"/>
    <w:semiHidden/>
    <w:rsid w:val="0032743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4541D"/>
    <w:rPr>
      <w:color w:val="0000FF" w:themeColor="hyperlink"/>
      <w:u w:val="single"/>
    </w:rPr>
  </w:style>
  <w:style w:type="character" w:styleId="FollowedHyperlink">
    <w:name w:val="FollowedHyperlink"/>
    <w:basedOn w:val="DefaultParagraphFont"/>
    <w:uiPriority w:val="99"/>
    <w:semiHidden/>
    <w:unhideWhenUsed/>
    <w:rsid w:val="00287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2">
      <w:bodyDiv w:val="1"/>
      <w:marLeft w:val="0"/>
      <w:marRight w:val="0"/>
      <w:marTop w:val="0"/>
      <w:marBottom w:val="0"/>
      <w:divBdr>
        <w:top w:val="none" w:sz="0" w:space="0" w:color="auto"/>
        <w:left w:val="none" w:sz="0" w:space="0" w:color="auto"/>
        <w:bottom w:val="none" w:sz="0" w:space="0" w:color="auto"/>
        <w:right w:val="none" w:sz="0" w:space="0" w:color="auto"/>
      </w:divBdr>
      <w:divsChild>
        <w:div w:id="41565682">
          <w:marLeft w:val="0"/>
          <w:marRight w:val="0"/>
          <w:marTop w:val="0"/>
          <w:marBottom w:val="0"/>
          <w:divBdr>
            <w:top w:val="none" w:sz="0" w:space="0" w:color="auto"/>
            <w:left w:val="none" w:sz="0" w:space="0" w:color="auto"/>
            <w:bottom w:val="none" w:sz="0" w:space="0" w:color="auto"/>
            <w:right w:val="none" w:sz="0" w:space="0" w:color="auto"/>
          </w:divBdr>
        </w:div>
      </w:divsChild>
    </w:div>
    <w:div w:id="517962516">
      <w:bodyDiv w:val="1"/>
      <w:marLeft w:val="0"/>
      <w:marRight w:val="0"/>
      <w:marTop w:val="0"/>
      <w:marBottom w:val="0"/>
      <w:divBdr>
        <w:top w:val="none" w:sz="0" w:space="0" w:color="auto"/>
        <w:left w:val="none" w:sz="0" w:space="0" w:color="auto"/>
        <w:bottom w:val="none" w:sz="0" w:space="0" w:color="auto"/>
        <w:right w:val="none" w:sz="0" w:space="0" w:color="auto"/>
      </w:divBdr>
      <w:divsChild>
        <w:div w:id="971252284">
          <w:marLeft w:val="0"/>
          <w:marRight w:val="0"/>
          <w:marTop w:val="0"/>
          <w:marBottom w:val="0"/>
          <w:divBdr>
            <w:top w:val="none" w:sz="0" w:space="0" w:color="auto"/>
            <w:left w:val="none" w:sz="0" w:space="0" w:color="auto"/>
            <w:bottom w:val="none" w:sz="0" w:space="0" w:color="auto"/>
            <w:right w:val="none" w:sz="0" w:space="0" w:color="auto"/>
          </w:divBdr>
        </w:div>
        <w:div w:id="2013216484">
          <w:marLeft w:val="0"/>
          <w:marRight w:val="0"/>
          <w:marTop w:val="0"/>
          <w:marBottom w:val="0"/>
          <w:divBdr>
            <w:top w:val="none" w:sz="0" w:space="0" w:color="auto"/>
            <w:left w:val="none" w:sz="0" w:space="0" w:color="auto"/>
            <w:bottom w:val="none" w:sz="0" w:space="0" w:color="auto"/>
            <w:right w:val="none" w:sz="0" w:space="0" w:color="auto"/>
          </w:divBdr>
          <w:divsChild>
            <w:div w:id="1739934381">
              <w:marLeft w:val="0"/>
              <w:marRight w:val="0"/>
              <w:marTop w:val="0"/>
              <w:marBottom w:val="0"/>
              <w:divBdr>
                <w:top w:val="none" w:sz="0" w:space="0" w:color="auto"/>
                <w:left w:val="none" w:sz="0" w:space="0" w:color="auto"/>
                <w:bottom w:val="none" w:sz="0" w:space="0" w:color="auto"/>
                <w:right w:val="none" w:sz="0" w:space="0" w:color="auto"/>
              </w:divBdr>
            </w:div>
          </w:divsChild>
        </w:div>
        <w:div w:id="1687947850">
          <w:marLeft w:val="0"/>
          <w:marRight w:val="0"/>
          <w:marTop w:val="0"/>
          <w:marBottom w:val="0"/>
          <w:divBdr>
            <w:top w:val="none" w:sz="0" w:space="0" w:color="auto"/>
            <w:left w:val="none" w:sz="0" w:space="0" w:color="auto"/>
            <w:bottom w:val="none" w:sz="0" w:space="0" w:color="auto"/>
            <w:right w:val="none" w:sz="0" w:space="0" w:color="auto"/>
          </w:divBdr>
          <w:divsChild>
            <w:div w:id="510877925">
              <w:marLeft w:val="0"/>
              <w:marRight w:val="0"/>
              <w:marTop w:val="0"/>
              <w:marBottom w:val="0"/>
              <w:divBdr>
                <w:top w:val="none" w:sz="0" w:space="0" w:color="auto"/>
                <w:left w:val="none" w:sz="0" w:space="0" w:color="auto"/>
                <w:bottom w:val="none" w:sz="0" w:space="0" w:color="auto"/>
                <w:right w:val="none" w:sz="0" w:space="0" w:color="auto"/>
              </w:divBdr>
              <w:divsChild>
                <w:div w:id="703097424">
                  <w:marLeft w:val="0"/>
                  <w:marRight w:val="0"/>
                  <w:marTop w:val="0"/>
                  <w:marBottom w:val="0"/>
                  <w:divBdr>
                    <w:top w:val="none" w:sz="0" w:space="0" w:color="auto"/>
                    <w:left w:val="none" w:sz="0" w:space="0" w:color="auto"/>
                    <w:bottom w:val="none" w:sz="0" w:space="0" w:color="auto"/>
                    <w:right w:val="none" w:sz="0" w:space="0" w:color="auto"/>
                  </w:divBdr>
                  <w:divsChild>
                    <w:div w:id="2147040702">
                      <w:marLeft w:val="0"/>
                      <w:marRight w:val="0"/>
                      <w:marTop w:val="0"/>
                      <w:marBottom w:val="0"/>
                      <w:divBdr>
                        <w:top w:val="none" w:sz="0" w:space="0" w:color="auto"/>
                        <w:left w:val="none" w:sz="0" w:space="0" w:color="auto"/>
                        <w:bottom w:val="none" w:sz="0" w:space="0" w:color="auto"/>
                        <w:right w:val="none" w:sz="0" w:space="0" w:color="auto"/>
                      </w:divBdr>
                      <w:divsChild>
                        <w:div w:id="651786986">
                          <w:marLeft w:val="0"/>
                          <w:marRight w:val="0"/>
                          <w:marTop w:val="0"/>
                          <w:marBottom w:val="0"/>
                          <w:divBdr>
                            <w:top w:val="none" w:sz="0" w:space="0" w:color="auto"/>
                            <w:left w:val="none" w:sz="0" w:space="0" w:color="auto"/>
                            <w:bottom w:val="none" w:sz="0" w:space="0" w:color="auto"/>
                            <w:right w:val="none" w:sz="0" w:space="0" w:color="auto"/>
                          </w:divBdr>
                          <w:divsChild>
                            <w:div w:id="20367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562669">
          <w:marLeft w:val="0"/>
          <w:marRight w:val="0"/>
          <w:marTop w:val="0"/>
          <w:marBottom w:val="0"/>
          <w:divBdr>
            <w:top w:val="none" w:sz="0" w:space="0" w:color="auto"/>
            <w:left w:val="none" w:sz="0" w:space="0" w:color="auto"/>
            <w:bottom w:val="none" w:sz="0" w:space="0" w:color="auto"/>
            <w:right w:val="none" w:sz="0" w:space="0" w:color="auto"/>
          </w:divBdr>
        </w:div>
      </w:divsChild>
    </w:div>
    <w:div w:id="821971220">
      <w:bodyDiv w:val="1"/>
      <w:marLeft w:val="0"/>
      <w:marRight w:val="0"/>
      <w:marTop w:val="0"/>
      <w:marBottom w:val="0"/>
      <w:divBdr>
        <w:top w:val="none" w:sz="0" w:space="0" w:color="auto"/>
        <w:left w:val="none" w:sz="0" w:space="0" w:color="auto"/>
        <w:bottom w:val="none" w:sz="0" w:space="0" w:color="auto"/>
        <w:right w:val="none" w:sz="0" w:space="0" w:color="auto"/>
      </w:divBdr>
      <w:divsChild>
        <w:div w:id="1278179725">
          <w:marLeft w:val="0"/>
          <w:marRight w:val="0"/>
          <w:marTop w:val="0"/>
          <w:marBottom w:val="0"/>
          <w:divBdr>
            <w:top w:val="none" w:sz="0" w:space="0" w:color="auto"/>
            <w:left w:val="none" w:sz="0" w:space="0" w:color="auto"/>
            <w:bottom w:val="none" w:sz="0" w:space="0" w:color="auto"/>
            <w:right w:val="none" w:sz="0" w:space="0" w:color="auto"/>
          </w:divBdr>
        </w:div>
      </w:divsChild>
    </w:div>
    <w:div w:id="954751121">
      <w:bodyDiv w:val="1"/>
      <w:marLeft w:val="0"/>
      <w:marRight w:val="0"/>
      <w:marTop w:val="0"/>
      <w:marBottom w:val="0"/>
      <w:divBdr>
        <w:top w:val="none" w:sz="0" w:space="0" w:color="auto"/>
        <w:left w:val="none" w:sz="0" w:space="0" w:color="auto"/>
        <w:bottom w:val="none" w:sz="0" w:space="0" w:color="auto"/>
        <w:right w:val="none" w:sz="0" w:space="0" w:color="auto"/>
      </w:divBdr>
      <w:divsChild>
        <w:div w:id="867521403">
          <w:marLeft w:val="0"/>
          <w:marRight w:val="0"/>
          <w:marTop w:val="0"/>
          <w:marBottom w:val="0"/>
          <w:divBdr>
            <w:top w:val="none" w:sz="0" w:space="0" w:color="auto"/>
            <w:left w:val="none" w:sz="0" w:space="0" w:color="auto"/>
            <w:bottom w:val="none" w:sz="0" w:space="0" w:color="auto"/>
            <w:right w:val="none" w:sz="0" w:space="0" w:color="auto"/>
          </w:divBdr>
        </w:div>
      </w:divsChild>
    </w:div>
    <w:div w:id="1008677417">
      <w:bodyDiv w:val="1"/>
      <w:marLeft w:val="0"/>
      <w:marRight w:val="0"/>
      <w:marTop w:val="0"/>
      <w:marBottom w:val="0"/>
      <w:divBdr>
        <w:top w:val="none" w:sz="0" w:space="0" w:color="auto"/>
        <w:left w:val="none" w:sz="0" w:space="0" w:color="auto"/>
        <w:bottom w:val="none" w:sz="0" w:space="0" w:color="auto"/>
        <w:right w:val="none" w:sz="0" w:space="0" w:color="auto"/>
      </w:divBdr>
      <w:divsChild>
        <w:div w:id="2081905749">
          <w:marLeft w:val="0"/>
          <w:marRight w:val="0"/>
          <w:marTop w:val="0"/>
          <w:marBottom w:val="0"/>
          <w:divBdr>
            <w:top w:val="none" w:sz="0" w:space="0" w:color="auto"/>
            <w:left w:val="none" w:sz="0" w:space="0" w:color="auto"/>
            <w:bottom w:val="none" w:sz="0" w:space="0" w:color="auto"/>
            <w:right w:val="none" w:sz="0" w:space="0" w:color="auto"/>
          </w:divBdr>
        </w:div>
      </w:divsChild>
    </w:div>
    <w:div w:id="1078748676">
      <w:bodyDiv w:val="1"/>
      <w:marLeft w:val="0"/>
      <w:marRight w:val="0"/>
      <w:marTop w:val="0"/>
      <w:marBottom w:val="0"/>
      <w:divBdr>
        <w:top w:val="none" w:sz="0" w:space="0" w:color="auto"/>
        <w:left w:val="none" w:sz="0" w:space="0" w:color="auto"/>
        <w:bottom w:val="none" w:sz="0" w:space="0" w:color="auto"/>
        <w:right w:val="none" w:sz="0" w:space="0" w:color="auto"/>
      </w:divBdr>
      <w:divsChild>
        <w:div w:id="1089884934">
          <w:marLeft w:val="0"/>
          <w:marRight w:val="0"/>
          <w:marTop w:val="0"/>
          <w:marBottom w:val="0"/>
          <w:divBdr>
            <w:top w:val="none" w:sz="0" w:space="0" w:color="auto"/>
            <w:left w:val="none" w:sz="0" w:space="0" w:color="auto"/>
            <w:bottom w:val="none" w:sz="0" w:space="0" w:color="auto"/>
            <w:right w:val="none" w:sz="0" w:space="0" w:color="auto"/>
          </w:divBdr>
        </w:div>
      </w:divsChild>
    </w:div>
    <w:div w:id="1603220208">
      <w:bodyDiv w:val="1"/>
      <w:marLeft w:val="0"/>
      <w:marRight w:val="0"/>
      <w:marTop w:val="0"/>
      <w:marBottom w:val="0"/>
      <w:divBdr>
        <w:top w:val="none" w:sz="0" w:space="0" w:color="auto"/>
        <w:left w:val="none" w:sz="0" w:space="0" w:color="auto"/>
        <w:bottom w:val="none" w:sz="0" w:space="0" w:color="auto"/>
        <w:right w:val="none" w:sz="0" w:space="0" w:color="auto"/>
      </w:divBdr>
      <w:divsChild>
        <w:div w:id="212081001">
          <w:marLeft w:val="0"/>
          <w:marRight w:val="0"/>
          <w:marTop w:val="0"/>
          <w:marBottom w:val="0"/>
          <w:divBdr>
            <w:top w:val="none" w:sz="0" w:space="0" w:color="auto"/>
            <w:left w:val="none" w:sz="0" w:space="0" w:color="auto"/>
            <w:bottom w:val="none" w:sz="0" w:space="0" w:color="auto"/>
            <w:right w:val="none" w:sz="0" w:space="0" w:color="auto"/>
          </w:divBdr>
        </w:div>
      </w:divsChild>
    </w:div>
    <w:div w:id="2079554642">
      <w:bodyDiv w:val="1"/>
      <w:marLeft w:val="0"/>
      <w:marRight w:val="0"/>
      <w:marTop w:val="0"/>
      <w:marBottom w:val="0"/>
      <w:divBdr>
        <w:top w:val="none" w:sz="0" w:space="0" w:color="auto"/>
        <w:left w:val="none" w:sz="0" w:space="0" w:color="auto"/>
        <w:bottom w:val="none" w:sz="0" w:space="0" w:color="auto"/>
        <w:right w:val="none" w:sz="0" w:space="0" w:color="auto"/>
      </w:divBdr>
      <w:divsChild>
        <w:div w:id="7962211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smos:_A_Personal_Voyage" TargetMode="External"/><Relationship Id="rId18" Type="http://schemas.openxmlformats.org/officeDocument/2006/relationships/hyperlink" Target="https://en.wikipedia.org/wiki/NASA_Exceptional_Achievement_Medal" TargetMode="External"/><Relationship Id="rId26" Type="http://schemas.openxmlformats.org/officeDocument/2006/relationships/hyperlink" Target="https://en.wikipedia.org/wiki/American_Philosophical_Society" TargetMode="External"/><Relationship Id="rId39" Type="http://schemas.openxmlformats.org/officeDocument/2006/relationships/hyperlink" Target="https://en.wikipedia.org/wiki/Masursky_Award" TargetMode="External"/><Relationship Id="rId21" Type="http://schemas.openxmlformats.org/officeDocument/2006/relationships/hyperlink" Target="https://en.wikipedia.org/wiki/Hugo_Award" TargetMode="External"/><Relationship Id="rId34" Type="http://schemas.openxmlformats.org/officeDocument/2006/relationships/hyperlink" Target="https://en.wikipedia.org/wiki/Astronomical_Society_of_the_Pacific" TargetMode="External"/><Relationship Id="rId42" Type="http://schemas.openxmlformats.org/officeDocument/2006/relationships/hyperlink" Target="https://en.wikipedia.org/wiki/Miller_Institute" TargetMode="External"/><Relationship Id="rId47" Type="http://schemas.openxmlformats.org/officeDocument/2006/relationships/hyperlink" Target="https://en.wikipedia.org/wiki/International_Astronautical_Federation" TargetMode="External"/><Relationship Id="rId50" Type="http://schemas.openxmlformats.org/officeDocument/2006/relationships/hyperlink" Target="https://en.wikipedia.org/wiki/Pulitzer_Prize_for_General_Non-Fiction"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Ohio_State_University" TargetMode="External"/><Relationship Id="rId17" Type="http://schemas.openxmlformats.org/officeDocument/2006/relationships/hyperlink" Target="https://en.wikipedia.org/wiki/Primetime_Emmy_Award" TargetMode="External"/><Relationship Id="rId25" Type="http://schemas.openxmlformats.org/officeDocument/2006/relationships/hyperlink" Target="https://en.wikipedia.org/wiki/American_Humanist_Association" TargetMode="External"/><Relationship Id="rId33" Type="http://schemas.openxmlformats.org/officeDocument/2006/relationships/hyperlink" Target="https://en.wikipedia.org/wiki/Klumpke-Roberts_Award" TargetMode="External"/><Relationship Id="rId38" Type="http://schemas.openxmlformats.org/officeDocument/2006/relationships/hyperlink" Target="https://en.wikipedia.org/wiki/The_Explorers_Club" TargetMode="External"/><Relationship Id="rId46" Type="http://schemas.openxmlformats.org/officeDocument/2006/relationships/hyperlink" Target="https://en.wikipedia.org/w/index.php?title=Le_Prix_Galabert_d%E2%80%99astronautique&amp;action=edit&amp;redlink=1" TargetMode="External"/><Relationship Id="rId2" Type="http://schemas.openxmlformats.org/officeDocument/2006/relationships/numbering" Target="numbering.xml"/><Relationship Id="rId16" Type="http://schemas.openxmlformats.org/officeDocument/2006/relationships/hyperlink" Target="https://en.wikipedia.org/wiki/Emmy" TargetMode="External"/><Relationship Id="rId20" Type="http://schemas.openxmlformats.org/officeDocument/2006/relationships/hyperlink" Target="https://en.wikipedia.org/wiki/Women%27s_Action_for_New_Directions" TargetMode="External"/><Relationship Id="rId29" Type="http://schemas.openxmlformats.org/officeDocument/2006/relationships/hyperlink" Target="https://en.wikipedia.org/wiki/American_Astronautical_Society" TargetMode="External"/><Relationship Id="rId41" Type="http://schemas.openxmlformats.org/officeDocument/2006/relationships/hyperlink" Target="https://en.wikipedia.org/wiki/Miller_Research_Fellow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en.wikipedia.org/wiki/American_Humanist_Association" TargetMode="External"/><Relationship Id="rId32" Type="http://schemas.openxmlformats.org/officeDocument/2006/relationships/hyperlink" Target="https://en.wikipedia.org/wiki/Joseph_Priestley" TargetMode="External"/><Relationship Id="rId37" Type="http://schemas.openxmlformats.org/officeDocument/2006/relationships/hyperlink" Target="https://en.wikipedia.org/wiki/Lowell_Thomas" TargetMode="External"/><Relationship Id="rId40" Type="http://schemas.openxmlformats.org/officeDocument/2006/relationships/hyperlink" Target="https://en.wikipedia.org/wiki/American_Astronomical_Society" TargetMode="External"/><Relationship Id="rId45" Type="http://schemas.openxmlformats.org/officeDocument/2006/relationships/hyperlink" Target="https://en.wikipedia.org/wiki/Peabody_Award"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n.wikipedia.org/wiki/NASA_Distinguished_Public_Service_Medal" TargetMode="External"/><Relationship Id="rId23" Type="http://schemas.openxmlformats.org/officeDocument/2006/relationships/hyperlink" Target="https://en.wikipedia.org/wiki/Hugo_Award_for_Best_Related_Work" TargetMode="External"/><Relationship Id="rId28" Type="http://schemas.openxmlformats.org/officeDocument/2006/relationships/hyperlink" Target="https://en.wikipedia.org/wiki/Isaac_Asimov_Awards" TargetMode="External"/><Relationship Id="rId36" Type="http://schemas.openxmlformats.org/officeDocument/2006/relationships/hyperlink" Target="https://en.wikipedia.org/wiki/Locus_Award" TargetMode="External"/><Relationship Id="rId49" Type="http://schemas.openxmlformats.org/officeDocument/2006/relationships/hyperlink" Target="https://en.wikipedia.org/wiki/National_Academy_of_Sciences" TargetMode="External"/><Relationship Id="rId57" Type="http://schemas.openxmlformats.org/officeDocument/2006/relationships/theme" Target="theme/theme1.xml"/><Relationship Id="rId10" Type="http://schemas.openxmlformats.org/officeDocument/2006/relationships/hyperlink" Target="http://well.blogs.nytimes.com/author/anahad-oconnor/" TargetMode="External"/><Relationship Id="rId19" Type="http://schemas.openxmlformats.org/officeDocument/2006/relationships/hyperlink" Target="https://en.wikipedia.org/wiki/Helen_Caldicott" TargetMode="External"/><Relationship Id="rId31" Type="http://schemas.openxmlformats.org/officeDocument/2006/relationships/hyperlink" Target="https://en.wikipedia.org/wiki/The_Cosmic_Connection:_An_Extraterrestrial_Perspective" TargetMode="External"/><Relationship Id="rId44" Type="http://schemas.openxmlformats.org/officeDocument/2006/relationships/hyperlink" Target="https://en.wikipedia.org/wiki/American_Association_of_Physics_Teachers"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ll.blogs.nytimes.com/category/eatwell/?module=BlogCategory&amp;version=Blog%20Post&amp;action=Click&amp;contentCollection=Health&amp;pgtype=Blogs&amp;region=Header" TargetMode="External"/><Relationship Id="rId14" Type="http://schemas.openxmlformats.org/officeDocument/2006/relationships/hyperlink" Target="https://en.wikipedia.org/wiki/NASA" TargetMode="External"/><Relationship Id="rId22" Type="http://schemas.openxmlformats.org/officeDocument/2006/relationships/hyperlink" Target="https://en.wikipedia.org/wiki/Hugo_Award_for_Best_Dramatic_Presentation" TargetMode="External"/><Relationship Id="rId27" Type="http://schemas.openxmlformats.org/officeDocument/2006/relationships/hyperlink" Target="https://en.wikipedia.org/wiki/Committee_for_the_Scientific_Investigation_of_Claims_of_the_Paranormal" TargetMode="External"/><Relationship Id="rId30" Type="http://schemas.openxmlformats.org/officeDocument/2006/relationships/hyperlink" Target="https://en.wikipedia.org/wiki/John_W._Campbell_Memorial_Award_for_Best_Science_Fiction_Novel" TargetMode="External"/><Relationship Id="rId35" Type="http://schemas.openxmlformats.org/officeDocument/2006/relationships/hyperlink" Target="https://en.wikipedia.org/wiki/Konstantin_Tsiolkovsky" TargetMode="External"/><Relationship Id="rId43" Type="http://schemas.openxmlformats.org/officeDocument/2006/relationships/hyperlink" Target="https://en.wikipedia.org/wiki/Oersted_Medal" TargetMode="External"/><Relationship Id="rId48" Type="http://schemas.openxmlformats.org/officeDocument/2006/relationships/hyperlink" Target="https://en.wikipedia.org/wiki/Public_Welfare_Medal"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en.wikipedia.org/wiki/The_Dragons_of_Eden"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2E40E518000F4095FF0BF041B63E2C"/>
        <w:category>
          <w:name w:val="General"/>
          <w:gallery w:val="placeholder"/>
        </w:category>
        <w:types>
          <w:type w:val="bbPlcHdr"/>
        </w:types>
        <w:behaviors>
          <w:behavior w:val="content"/>
        </w:behaviors>
        <w:guid w:val="{65D24D70-8DAB-7948-9DDF-CE2CFA44DE45}"/>
      </w:docPartPr>
      <w:docPartBody>
        <w:p w:rsidR="00556FAF" w:rsidRDefault="00556FAF" w:rsidP="00556FAF">
          <w:pPr>
            <w:pStyle w:val="8C2E40E518000F4095FF0BF041B63E2C"/>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C2AFEF21F496749A5BDD9A55C51C268"/>
        <w:category>
          <w:name w:val="General"/>
          <w:gallery w:val="placeholder"/>
        </w:category>
        <w:types>
          <w:type w:val="bbPlcHdr"/>
        </w:types>
        <w:behaviors>
          <w:behavior w:val="content"/>
        </w:behaviors>
        <w:guid w:val="{F7BDD298-86DC-0443-8ED2-4928CA53EA7B}"/>
      </w:docPartPr>
      <w:docPartBody>
        <w:p w:rsidR="00556FAF" w:rsidRDefault="00556FAF" w:rsidP="00556FAF">
          <w:pPr>
            <w:pStyle w:val="1C2AFEF21F496749A5BDD9A55C51C268"/>
          </w:pPr>
          <w:r>
            <w:t>Lorem ipsum dolor</w:t>
          </w:r>
        </w:p>
      </w:docPartBody>
    </w:docPart>
    <w:docPart>
      <w:docPartPr>
        <w:name w:val="19B9A031B9368B4EA5EA4559FA8EA7AF"/>
        <w:category>
          <w:name w:val="General"/>
          <w:gallery w:val="placeholder"/>
        </w:category>
        <w:types>
          <w:type w:val="bbPlcHdr"/>
        </w:types>
        <w:behaviors>
          <w:behavior w:val="content"/>
        </w:behaviors>
        <w:guid w:val="{52AA64ED-4C29-E242-B5F1-BE10D3A68A0F}"/>
      </w:docPartPr>
      <w:docPartBody>
        <w:p w:rsidR="00556FAF" w:rsidRDefault="00556FAF">
          <w:pPr>
            <w:pStyle w:val="ListBullet"/>
          </w:pPr>
          <w:r>
            <w:t>Etiam cursus suscipit enim. Nulla facilisi. Integer eleifend diam eu diam. Donec dapibus enim sollicitudin nulla. Nam hendrerit. Nunc id nisi. Curabitur sed neque. Pellentesque placerat consequat pede.</w:t>
          </w:r>
        </w:p>
        <w:p w:rsidR="00556FAF" w:rsidRDefault="00556FAF">
          <w:pPr>
            <w:pStyle w:val="ListBullet"/>
          </w:pPr>
          <w:r>
            <w:t>Nullam dapibus elementum metus. Aenean libero sem, commodo euismod, imperdiet et, molestie vel, neque. Duis nec sapien eu pede consectetuer placerat.</w:t>
          </w:r>
        </w:p>
        <w:p w:rsidR="00556FAF" w:rsidRDefault="00556FAF" w:rsidP="00556FAF">
          <w:pPr>
            <w:pStyle w:val="19B9A031B9368B4EA5EA4559FA8EA7AF"/>
          </w:pPr>
          <w:r>
            <w:t>Pellentesque interdum, tellus non consectetuer mattis, lectus eros volutpat nunc, auctor nonummy nulla lectus nec tellus. Aliquam hendrerit lorem vulputate turpis.</w:t>
          </w:r>
        </w:p>
      </w:docPartBody>
    </w:docPart>
    <w:docPart>
      <w:docPartPr>
        <w:name w:val="AFE432B7104AA34E8BE175882D454572"/>
        <w:category>
          <w:name w:val="General"/>
          <w:gallery w:val="placeholder"/>
        </w:category>
        <w:types>
          <w:type w:val="bbPlcHdr"/>
        </w:types>
        <w:behaviors>
          <w:behavior w:val="content"/>
        </w:behaviors>
        <w:guid w:val="{E6CA7A15-FB0E-0540-BE49-609A493B6248}"/>
      </w:docPartPr>
      <w:docPartBody>
        <w:p w:rsidR="00556FAF" w:rsidRDefault="00556FAF" w:rsidP="00556FAF">
          <w:pPr>
            <w:pStyle w:val="AFE432B7104AA34E8BE175882D454572"/>
          </w:pPr>
          <w:r>
            <w:t>Lorem ipsum dolor</w:t>
          </w:r>
        </w:p>
      </w:docPartBody>
    </w:docPart>
    <w:docPart>
      <w:docPartPr>
        <w:name w:val="E7405B387BB9464C9C37CDD95A3BE8F4"/>
        <w:category>
          <w:name w:val="General"/>
          <w:gallery w:val="placeholder"/>
        </w:category>
        <w:types>
          <w:type w:val="bbPlcHdr"/>
        </w:types>
        <w:behaviors>
          <w:behavior w:val="content"/>
        </w:behaviors>
        <w:guid w:val="{1E603422-B01A-304D-A64B-FB1CBB743FBD}"/>
      </w:docPartPr>
      <w:docPartBody>
        <w:p w:rsidR="00556FAF" w:rsidRDefault="00556FAF">
          <w:pPr>
            <w:pStyle w:val="ListBullet"/>
          </w:pPr>
          <w:r>
            <w:t>Etiam cursus suscipit enim. Nulla facilisi. Integer eleifend diam eu diam. Donec dapibus enim sollicitudin nulla. Nam hendrerit. Nunc id nisi. Curabitur sed neque. Pellentesque placerat consequat pede.</w:t>
          </w:r>
        </w:p>
        <w:p w:rsidR="00556FAF" w:rsidRDefault="00556FAF">
          <w:pPr>
            <w:pStyle w:val="ListBullet"/>
          </w:pPr>
          <w:r>
            <w:t>Nullam dapibus elementum metus. Aenean libero sem, commodo euismod, imperdiet et, molestie vel, neque. Duis nec sapien eu pede consectetuer placerat.</w:t>
          </w:r>
        </w:p>
        <w:p w:rsidR="00556FAF" w:rsidRDefault="00556FAF" w:rsidP="00556FAF">
          <w:pPr>
            <w:pStyle w:val="E7405B387BB9464C9C37CDD95A3BE8F4"/>
          </w:pPr>
          <w:r>
            <w:t>Pellentesque interdum, tellus non consectetuer mattis, lectus eros volutpat nunc, auctor nonummy nulla lectus nec tellus. Aliquam hendrerit lorem vulputate turpis.</w:t>
          </w:r>
        </w:p>
      </w:docPartBody>
    </w:docPart>
    <w:docPart>
      <w:docPartPr>
        <w:name w:val="F990C85A5AF52040B91D08DC022C945D"/>
        <w:category>
          <w:name w:val="General"/>
          <w:gallery w:val="placeholder"/>
        </w:category>
        <w:types>
          <w:type w:val="bbPlcHdr"/>
        </w:types>
        <w:behaviors>
          <w:behavior w:val="content"/>
        </w:behaviors>
        <w:guid w:val="{9FB9D21F-ACE8-C74A-A603-3E1ABB821AFA}"/>
      </w:docPartPr>
      <w:docPartBody>
        <w:p w:rsidR="00556FAF" w:rsidRDefault="00556FAF" w:rsidP="00556FAF">
          <w:pPr>
            <w:pStyle w:val="F990C85A5AF52040B91D08DC022C945D"/>
          </w:pPr>
          <w:r>
            <w:t>Aliquam dapibus.</w:t>
          </w:r>
        </w:p>
      </w:docPartBody>
    </w:docPart>
    <w:docPart>
      <w:docPartPr>
        <w:name w:val="EDB63439F0E5C34BB299C03C03D8C9D7"/>
        <w:category>
          <w:name w:val="General"/>
          <w:gallery w:val="placeholder"/>
        </w:category>
        <w:types>
          <w:type w:val="bbPlcHdr"/>
        </w:types>
        <w:behaviors>
          <w:behavior w:val="content"/>
        </w:behaviors>
        <w:guid w:val="{467AA95E-2BA5-0F44-932D-79D785520031}"/>
      </w:docPartPr>
      <w:docPartBody>
        <w:p w:rsidR="00556FAF" w:rsidRDefault="00556FAF" w:rsidP="00556FAF">
          <w:pPr>
            <w:pStyle w:val="EDB63439F0E5C34BB299C03C03D8C9D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E966ECD2F932548AC4F84E62599E5E5"/>
        <w:category>
          <w:name w:val="General"/>
          <w:gallery w:val="placeholder"/>
        </w:category>
        <w:types>
          <w:type w:val="bbPlcHdr"/>
        </w:types>
        <w:behaviors>
          <w:behavior w:val="content"/>
        </w:behaviors>
        <w:guid w:val="{9B5C722F-4BD7-F74C-99EC-CD9E7AA2C3C9}"/>
      </w:docPartPr>
      <w:docPartBody>
        <w:p w:rsidR="00556FAF" w:rsidRDefault="00556FAF" w:rsidP="00556FAF">
          <w:pPr>
            <w:pStyle w:val="6E966ECD2F932548AC4F84E62599E5E5"/>
          </w:pPr>
          <w:r>
            <w:t>Aliquam dapibus.</w:t>
          </w:r>
        </w:p>
      </w:docPartBody>
    </w:docPart>
    <w:docPart>
      <w:docPartPr>
        <w:name w:val="1B40CFEF48C2E2469729A041ECB98CC8"/>
        <w:category>
          <w:name w:val="General"/>
          <w:gallery w:val="placeholder"/>
        </w:category>
        <w:types>
          <w:type w:val="bbPlcHdr"/>
        </w:types>
        <w:behaviors>
          <w:behavior w:val="content"/>
        </w:behaviors>
        <w:guid w:val="{BC6A1876-FA3B-FE44-8B2C-A39AFEBC4560}"/>
      </w:docPartPr>
      <w:docPartBody>
        <w:p w:rsidR="00556FAF" w:rsidRDefault="00556FAF" w:rsidP="00556FAF">
          <w:pPr>
            <w:pStyle w:val="1B40CFEF48C2E2469729A041ECB98CC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A621E60577E4186904565F6CA0DE121"/>
        <w:category>
          <w:name w:val="General"/>
          <w:gallery w:val="placeholder"/>
        </w:category>
        <w:types>
          <w:type w:val="bbPlcHdr"/>
        </w:types>
        <w:behaviors>
          <w:behavior w:val="content"/>
        </w:behaviors>
        <w:guid w:val="{ED8AA2DD-7DC1-431E-B124-484E6FEB53E9}"/>
      </w:docPartPr>
      <w:docPartBody>
        <w:p w:rsidR="007332B9" w:rsidRDefault="00032FB0" w:rsidP="00032FB0">
          <w:pPr>
            <w:pStyle w:val="3A621E60577E4186904565F6CA0DE121"/>
          </w:pPr>
          <w:r>
            <w:t>Lorem ipsum dolor</w:t>
          </w:r>
        </w:p>
      </w:docPartBody>
    </w:docPart>
    <w:docPart>
      <w:docPartPr>
        <w:name w:val="ED6CBDDDE13C4D6EAF47A388F6DDE3E8"/>
        <w:category>
          <w:name w:val="General"/>
          <w:gallery w:val="placeholder"/>
        </w:category>
        <w:types>
          <w:type w:val="bbPlcHdr"/>
        </w:types>
        <w:behaviors>
          <w:behavior w:val="content"/>
        </w:behaviors>
        <w:guid w:val="{CF31EB23-E68A-4377-B841-ECD92E059802}"/>
      </w:docPartPr>
      <w:docPartBody>
        <w:p w:rsidR="00032FB0" w:rsidRDefault="00032FB0">
          <w:pPr>
            <w:pStyle w:val="ListBullet"/>
          </w:pPr>
          <w:r>
            <w:t>Etiam cursus suscipit enim. Nulla facilisi. Integer eleifend diam eu diam. Donec dapibus enim sollicitudin nulla. Nam hendrerit. Nunc id nisi. Curabitur sed neque. Pellentesque placerat consequat pede.</w:t>
          </w:r>
        </w:p>
        <w:p w:rsidR="00032FB0" w:rsidRDefault="00032FB0">
          <w:pPr>
            <w:pStyle w:val="ListBullet"/>
          </w:pPr>
          <w:r>
            <w:t>Nullam dapibus elementum metus. Aenean libero sem, commodo euismod, imperdiet et, molestie vel, neque. Duis nec sapien eu pede consectetuer placerat.</w:t>
          </w:r>
        </w:p>
        <w:p w:rsidR="007332B9" w:rsidRDefault="00032FB0" w:rsidP="00032FB0">
          <w:pPr>
            <w:pStyle w:val="ED6CBDDDE13C4D6EAF47A388F6DDE3E8"/>
          </w:pPr>
          <w:r>
            <w:t>Pellentesque interdum, tellus non consectetuer mattis, lectus eros volutpat nunc, auctor nonummy nulla lectus nec tellus. Aliquam hendrerit lorem vulputate turpis.</w:t>
          </w:r>
        </w:p>
      </w:docPartBody>
    </w:docPart>
    <w:docPart>
      <w:docPartPr>
        <w:name w:val="8EB5E5EC25CA40168E27BB358AD06EB1"/>
        <w:category>
          <w:name w:val="General"/>
          <w:gallery w:val="placeholder"/>
        </w:category>
        <w:types>
          <w:type w:val="bbPlcHdr"/>
        </w:types>
        <w:behaviors>
          <w:behavior w:val="content"/>
        </w:behaviors>
        <w:guid w:val="{EC257741-6D74-423B-BD61-8A07137711A5}"/>
      </w:docPartPr>
      <w:docPartBody>
        <w:p w:rsidR="007332B9" w:rsidRDefault="00032FB0" w:rsidP="00032FB0">
          <w:pPr>
            <w:pStyle w:val="8EB5E5EC25CA40168E27BB358AD06EB1"/>
          </w:pPr>
          <w:r>
            <w:t>Lorem ipsum dolor</w:t>
          </w:r>
        </w:p>
      </w:docPartBody>
    </w:docPart>
    <w:docPart>
      <w:docPartPr>
        <w:name w:val="0965E398AD1D4A4B8AE0309119C077A0"/>
        <w:category>
          <w:name w:val="General"/>
          <w:gallery w:val="placeholder"/>
        </w:category>
        <w:types>
          <w:type w:val="bbPlcHdr"/>
        </w:types>
        <w:behaviors>
          <w:behavior w:val="content"/>
        </w:behaviors>
        <w:guid w:val="{CCEECEC3-540E-48B4-8AD8-C21210C90515}"/>
      </w:docPartPr>
      <w:docPartBody>
        <w:p w:rsidR="00032FB0" w:rsidRDefault="00032FB0">
          <w:pPr>
            <w:pStyle w:val="ListBullet"/>
          </w:pPr>
          <w:r>
            <w:t>Etiam cursus suscipit enim. Nulla facilisi. Integer eleifend diam eu diam. Donec dapibus enim sollicitudin nulla. Nam hendrerit. Nunc id nisi. Curabitur sed neque. Pellentesque placerat consequat pede.</w:t>
          </w:r>
        </w:p>
        <w:p w:rsidR="00032FB0" w:rsidRDefault="00032FB0">
          <w:pPr>
            <w:pStyle w:val="ListBullet"/>
          </w:pPr>
          <w:r>
            <w:t>Nullam dapibus elementum metus. Aenean libero sem, commodo euismod, imperdiet et, molestie vel, neque. Duis nec sapien eu pede consectetuer placerat.</w:t>
          </w:r>
        </w:p>
        <w:p w:rsidR="007332B9" w:rsidRDefault="00032FB0" w:rsidP="00032FB0">
          <w:pPr>
            <w:pStyle w:val="0965E398AD1D4A4B8AE0309119C077A0"/>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AF"/>
    <w:rsid w:val="00032FB0"/>
    <w:rsid w:val="00431EBB"/>
    <w:rsid w:val="00464CBD"/>
    <w:rsid w:val="00556FAF"/>
    <w:rsid w:val="0073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FAF"/>
    <w:pPr>
      <w:spacing w:after="200"/>
    </w:pPr>
    <w:rPr>
      <w:rFonts w:eastAsiaTheme="minorHAnsi"/>
      <w:sz w:val="20"/>
      <w:szCs w:val="22"/>
      <w:lang w:eastAsia="en-US"/>
    </w:rPr>
  </w:style>
  <w:style w:type="character" w:customStyle="1" w:styleId="BodyTextChar">
    <w:name w:val="Body Text Char"/>
    <w:basedOn w:val="DefaultParagraphFont"/>
    <w:link w:val="BodyText"/>
    <w:rsid w:val="00556FAF"/>
    <w:rPr>
      <w:rFonts w:eastAsiaTheme="minorHAnsi"/>
      <w:sz w:val="20"/>
      <w:szCs w:val="22"/>
      <w:lang w:eastAsia="en-US"/>
    </w:rPr>
  </w:style>
  <w:style w:type="paragraph" w:customStyle="1" w:styleId="8C2E40E518000F4095FF0BF041B63E2C">
    <w:name w:val="8C2E40E518000F4095FF0BF041B63E2C"/>
    <w:rsid w:val="00556FAF"/>
  </w:style>
  <w:style w:type="paragraph" w:customStyle="1" w:styleId="1C2AFEF21F496749A5BDD9A55C51C268">
    <w:name w:val="1C2AFEF21F496749A5BDD9A55C51C268"/>
    <w:rsid w:val="00556FAF"/>
  </w:style>
  <w:style w:type="paragraph" w:styleId="ListBullet">
    <w:name w:val="List Bullet"/>
    <w:basedOn w:val="Normal"/>
    <w:rsid w:val="00032FB0"/>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9B9A031B9368B4EA5EA4559FA8EA7AF">
    <w:name w:val="19B9A031B9368B4EA5EA4559FA8EA7AF"/>
    <w:rsid w:val="00556FAF"/>
  </w:style>
  <w:style w:type="paragraph" w:customStyle="1" w:styleId="AFE432B7104AA34E8BE175882D454572">
    <w:name w:val="AFE432B7104AA34E8BE175882D454572"/>
    <w:rsid w:val="00556FAF"/>
  </w:style>
  <w:style w:type="paragraph" w:customStyle="1" w:styleId="E7405B387BB9464C9C37CDD95A3BE8F4">
    <w:name w:val="E7405B387BB9464C9C37CDD95A3BE8F4"/>
    <w:rsid w:val="00556FAF"/>
  </w:style>
  <w:style w:type="paragraph" w:customStyle="1" w:styleId="F990C85A5AF52040B91D08DC022C945D">
    <w:name w:val="F990C85A5AF52040B91D08DC022C945D"/>
    <w:rsid w:val="00556FAF"/>
  </w:style>
  <w:style w:type="paragraph" w:customStyle="1" w:styleId="EDB63439F0E5C34BB299C03C03D8C9D7">
    <w:name w:val="EDB63439F0E5C34BB299C03C03D8C9D7"/>
    <w:rsid w:val="00556FAF"/>
  </w:style>
  <w:style w:type="paragraph" w:customStyle="1" w:styleId="6E966ECD2F932548AC4F84E62599E5E5">
    <w:name w:val="6E966ECD2F932548AC4F84E62599E5E5"/>
    <w:rsid w:val="00556FAF"/>
  </w:style>
  <w:style w:type="paragraph" w:customStyle="1" w:styleId="1B40CFEF48C2E2469729A041ECB98CC8">
    <w:name w:val="1B40CFEF48C2E2469729A041ECB98CC8"/>
    <w:rsid w:val="00556FAF"/>
  </w:style>
  <w:style w:type="paragraph" w:customStyle="1" w:styleId="22FCB458B50AE344A64171A3894B7625">
    <w:name w:val="22FCB458B50AE344A64171A3894B7625"/>
    <w:rsid w:val="00556FAF"/>
  </w:style>
  <w:style w:type="paragraph" w:customStyle="1" w:styleId="8FE91E3D78FD4BCDA19E376F53558C42">
    <w:name w:val="8FE91E3D78FD4BCDA19E376F53558C42"/>
    <w:rsid w:val="00032FB0"/>
    <w:pPr>
      <w:spacing w:after="200" w:line="276" w:lineRule="auto"/>
    </w:pPr>
    <w:rPr>
      <w:sz w:val="22"/>
      <w:szCs w:val="22"/>
      <w:lang w:eastAsia="en-US"/>
    </w:rPr>
  </w:style>
  <w:style w:type="paragraph" w:customStyle="1" w:styleId="5989DF518382442F8BCE17A74B892A4D">
    <w:name w:val="5989DF518382442F8BCE17A74B892A4D"/>
    <w:rsid w:val="00032FB0"/>
    <w:pPr>
      <w:spacing w:after="200" w:line="276" w:lineRule="auto"/>
    </w:pPr>
    <w:rPr>
      <w:sz w:val="22"/>
      <w:szCs w:val="22"/>
      <w:lang w:eastAsia="en-US"/>
    </w:rPr>
  </w:style>
  <w:style w:type="paragraph" w:customStyle="1" w:styleId="40479CF9EF714EF4BB8F1276C4589EEE">
    <w:name w:val="40479CF9EF714EF4BB8F1276C4589EEE"/>
    <w:rsid w:val="00032FB0"/>
    <w:pPr>
      <w:spacing w:after="200" w:line="276" w:lineRule="auto"/>
    </w:pPr>
    <w:rPr>
      <w:sz w:val="22"/>
      <w:szCs w:val="22"/>
      <w:lang w:eastAsia="en-US"/>
    </w:rPr>
  </w:style>
  <w:style w:type="paragraph" w:customStyle="1" w:styleId="E993887238F3424ABA950766E3D545FB">
    <w:name w:val="E993887238F3424ABA950766E3D545FB"/>
    <w:rsid w:val="00032FB0"/>
    <w:pPr>
      <w:spacing w:after="200" w:line="276" w:lineRule="auto"/>
    </w:pPr>
    <w:rPr>
      <w:sz w:val="22"/>
      <w:szCs w:val="22"/>
      <w:lang w:eastAsia="en-US"/>
    </w:rPr>
  </w:style>
  <w:style w:type="paragraph" w:customStyle="1" w:styleId="3A621E60577E4186904565F6CA0DE121">
    <w:name w:val="3A621E60577E4186904565F6CA0DE121"/>
    <w:rsid w:val="00032FB0"/>
    <w:pPr>
      <w:spacing w:after="200" w:line="276" w:lineRule="auto"/>
    </w:pPr>
    <w:rPr>
      <w:sz w:val="22"/>
      <w:szCs w:val="22"/>
      <w:lang w:eastAsia="en-US"/>
    </w:rPr>
  </w:style>
  <w:style w:type="paragraph" w:customStyle="1" w:styleId="ED6CBDDDE13C4D6EAF47A388F6DDE3E8">
    <w:name w:val="ED6CBDDDE13C4D6EAF47A388F6DDE3E8"/>
    <w:rsid w:val="00032FB0"/>
    <w:pPr>
      <w:spacing w:after="200" w:line="276" w:lineRule="auto"/>
    </w:pPr>
    <w:rPr>
      <w:sz w:val="22"/>
      <w:szCs w:val="22"/>
      <w:lang w:eastAsia="en-US"/>
    </w:rPr>
  </w:style>
  <w:style w:type="paragraph" w:customStyle="1" w:styleId="8EB5E5EC25CA40168E27BB358AD06EB1">
    <w:name w:val="8EB5E5EC25CA40168E27BB358AD06EB1"/>
    <w:rsid w:val="00032FB0"/>
    <w:pPr>
      <w:spacing w:after="200" w:line="276" w:lineRule="auto"/>
    </w:pPr>
    <w:rPr>
      <w:sz w:val="22"/>
      <w:szCs w:val="22"/>
      <w:lang w:eastAsia="en-US"/>
    </w:rPr>
  </w:style>
  <w:style w:type="paragraph" w:customStyle="1" w:styleId="0965E398AD1D4A4B8AE0309119C077A0">
    <w:name w:val="0965E398AD1D4A4B8AE0309119C077A0"/>
    <w:rsid w:val="00032FB0"/>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FAF"/>
    <w:pPr>
      <w:spacing w:after="200"/>
    </w:pPr>
    <w:rPr>
      <w:rFonts w:eastAsiaTheme="minorHAnsi"/>
      <w:sz w:val="20"/>
      <w:szCs w:val="22"/>
      <w:lang w:eastAsia="en-US"/>
    </w:rPr>
  </w:style>
  <w:style w:type="character" w:customStyle="1" w:styleId="BodyTextChar">
    <w:name w:val="Body Text Char"/>
    <w:basedOn w:val="DefaultParagraphFont"/>
    <w:link w:val="BodyText"/>
    <w:rsid w:val="00556FAF"/>
    <w:rPr>
      <w:rFonts w:eastAsiaTheme="minorHAnsi"/>
      <w:sz w:val="20"/>
      <w:szCs w:val="22"/>
      <w:lang w:eastAsia="en-US"/>
    </w:rPr>
  </w:style>
  <w:style w:type="paragraph" w:customStyle="1" w:styleId="8C2E40E518000F4095FF0BF041B63E2C">
    <w:name w:val="8C2E40E518000F4095FF0BF041B63E2C"/>
    <w:rsid w:val="00556FAF"/>
  </w:style>
  <w:style w:type="paragraph" w:customStyle="1" w:styleId="1C2AFEF21F496749A5BDD9A55C51C268">
    <w:name w:val="1C2AFEF21F496749A5BDD9A55C51C268"/>
    <w:rsid w:val="00556FAF"/>
  </w:style>
  <w:style w:type="paragraph" w:styleId="ListBullet">
    <w:name w:val="List Bullet"/>
    <w:basedOn w:val="Normal"/>
    <w:rsid w:val="00032FB0"/>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9B9A031B9368B4EA5EA4559FA8EA7AF">
    <w:name w:val="19B9A031B9368B4EA5EA4559FA8EA7AF"/>
    <w:rsid w:val="00556FAF"/>
  </w:style>
  <w:style w:type="paragraph" w:customStyle="1" w:styleId="AFE432B7104AA34E8BE175882D454572">
    <w:name w:val="AFE432B7104AA34E8BE175882D454572"/>
    <w:rsid w:val="00556FAF"/>
  </w:style>
  <w:style w:type="paragraph" w:customStyle="1" w:styleId="E7405B387BB9464C9C37CDD95A3BE8F4">
    <w:name w:val="E7405B387BB9464C9C37CDD95A3BE8F4"/>
    <w:rsid w:val="00556FAF"/>
  </w:style>
  <w:style w:type="paragraph" w:customStyle="1" w:styleId="F990C85A5AF52040B91D08DC022C945D">
    <w:name w:val="F990C85A5AF52040B91D08DC022C945D"/>
    <w:rsid w:val="00556FAF"/>
  </w:style>
  <w:style w:type="paragraph" w:customStyle="1" w:styleId="EDB63439F0E5C34BB299C03C03D8C9D7">
    <w:name w:val="EDB63439F0E5C34BB299C03C03D8C9D7"/>
    <w:rsid w:val="00556FAF"/>
  </w:style>
  <w:style w:type="paragraph" w:customStyle="1" w:styleId="6E966ECD2F932548AC4F84E62599E5E5">
    <w:name w:val="6E966ECD2F932548AC4F84E62599E5E5"/>
    <w:rsid w:val="00556FAF"/>
  </w:style>
  <w:style w:type="paragraph" w:customStyle="1" w:styleId="1B40CFEF48C2E2469729A041ECB98CC8">
    <w:name w:val="1B40CFEF48C2E2469729A041ECB98CC8"/>
    <w:rsid w:val="00556FAF"/>
  </w:style>
  <w:style w:type="paragraph" w:customStyle="1" w:styleId="22FCB458B50AE344A64171A3894B7625">
    <w:name w:val="22FCB458B50AE344A64171A3894B7625"/>
    <w:rsid w:val="00556FAF"/>
  </w:style>
  <w:style w:type="paragraph" w:customStyle="1" w:styleId="8FE91E3D78FD4BCDA19E376F53558C42">
    <w:name w:val="8FE91E3D78FD4BCDA19E376F53558C42"/>
    <w:rsid w:val="00032FB0"/>
    <w:pPr>
      <w:spacing w:after="200" w:line="276" w:lineRule="auto"/>
    </w:pPr>
    <w:rPr>
      <w:sz w:val="22"/>
      <w:szCs w:val="22"/>
      <w:lang w:eastAsia="en-US"/>
    </w:rPr>
  </w:style>
  <w:style w:type="paragraph" w:customStyle="1" w:styleId="5989DF518382442F8BCE17A74B892A4D">
    <w:name w:val="5989DF518382442F8BCE17A74B892A4D"/>
    <w:rsid w:val="00032FB0"/>
    <w:pPr>
      <w:spacing w:after="200" w:line="276" w:lineRule="auto"/>
    </w:pPr>
    <w:rPr>
      <w:sz w:val="22"/>
      <w:szCs w:val="22"/>
      <w:lang w:eastAsia="en-US"/>
    </w:rPr>
  </w:style>
  <w:style w:type="paragraph" w:customStyle="1" w:styleId="40479CF9EF714EF4BB8F1276C4589EEE">
    <w:name w:val="40479CF9EF714EF4BB8F1276C4589EEE"/>
    <w:rsid w:val="00032FB0"/>
    <w:pPr>
      <w:spacing w:after="200" w:line="276" w:lineRule="auto"/>
    </w:pPr>
    <w:rPr>
      <w:sz w:val="22"/>
      <w:szCs w:val="22"/>
      <w:lang w:eastAsia="en-US"/>
    </w:rPr>
  </w:style>
  <w:style w:type="paragraph" w:customStyle="1" w:styleId="E993887238F3424ABA950766E3D545FB">
    <w:name w:val="E993887238F3424ABA950766E3D545FB"/>
    <w:rsid w:val="00032FB0"/>
    <w:pPr>
      <w:spacing w:after="200" w:line="276" w:lineRule="auto"/>
    </w:pPr>
    <w:rPr>
      <w:sz w:val="22"/>
      <w:szCs w:val="22"/>
      <w:lang w:eastAsia="en-US"/>
    </w:rPr>
  </w:style>
  <w:style w:type="paragraph" w:customStyle="1" w:styleId="3A621E60577E4186904565F6CA0DE121">
    <w:name w:val="3A621E60577E4186904565F6CA0DE121"/>
    <w:rsid w:val="00032FB0"/>
    <w:pPr>
      <w:spacing w:after="200" w:line="276" w:lineRule="auto"/>
    </w:pPr>
    <w:rPr>
      <w:sz w:val="22"/>
      <w:szCs w:val="22"/>
      <w:lang w:eastAsia="en-US"/>
    </w:rPr>
  </w:style>
  <w:style w:type="paragraph" w:customStyle="1" w:styleId="ED6CBDDDE13C4D6EAF47A388F6DDE3E8">
    <w:name w:val="ED6CBDDDE13C4D6EAF47A388F6DDE3E8"/>
    <w:rsid w:val="00032FB0"/>
    <w:pPr>
      <w:spacing w:after="200" w:line="276" w:lineRule="auto"/>
    </w:pPr>
    <w:rPr>
      <w:sz w:val="22"/>
      <w:szCs w:val="22"/>
      <w:lang w:eastAsia="en-US"/>
    </w:rPr>
  </w:style>
  <w:style w:type="paragraph" w:customStyle="1" w:styleId="8EB5E5EC25CA40168E27BB358AD06EB1">
    <w:name w:val="8EB5E5EC25CA40168E27BB358AD06EB1"/>
    <w:rsid w:val="00032FB0"/>
    <w:pPr>
      <w:spacing w:after="200" w:line="276" w:lineRule="auto"/>
    </w:pPr>
    <w:rPr>
      <w:sz w:val="22"/>
      <w:szCs w:val="22"/>
      <w:lang w:eastAsia="en-US"/>
    </w:rPr>
  </w:style>
  <w:style w:type="paragraph" w:customStyle="1" w:styleId="0965E398AD1D4A4B8AE0309119C077A0">
    <w:name w:val="0965E398AD1D4A4B8AE0309119C077A0"/>
    <w:rsid w:val="00032FB0"/>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7FB5-61C4-4A52-B77F-856CFB7B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Carey</dc:creator>
  <cp:lastModifiedBy>staff</cp:lastModifiedBy>
  <cp:revision>3</cp:revision>
  <cp:lastPrinted>2015-10-23T18:10:00Z</cp:lastPrinted>
  <dcterms:created xsi:type="dcterms:W3CDTF">2015-10-27T19:25:00Z</dcterms:created>
  <dcterms:modified xsi:type="dcterms:W3CDTF">2015-10-27T19:31:00Z</dcterms:modified>
</cp:coreProperties>
</file>